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4"/>
      </w:tblGrid>
      <w:tr w:rsidR="00B862F8" w:rsidRPr="00B862F8" w:rsidTr="00B862F8">
        <w:tc>
          <w:tcPr>
            <w:tcW w:w="4284" w:type="dxa"/>
          </w:tcPr>
          <w:p w:rsidR="00B862F8" w:rsidRDefault="00B862F8" w:rsidP="00B862F8">
            <w:pPr>
              <w:rPr>
                <w:rFonts w:ascii="Times New Roman" w:eastAsia="Times New Roman" w:hAnsi="Times New Roman" w:cs="Times New Roman"/>
                <w:sz w:val="24"/>
              </w:rPr>
            </w:pPr>
            <w:proofErr w:type="spellStart"/>
            <w:r>
              <w:rPr>
                <w:rFonts w:ascii="Times New Roman" w:eastAsia="Times New Roman" w:hAnsi="Times New Roman" w:cs="Times New Roman"/>
                <w:sz w:val="24"/>
              </w:rPr>
              <w:t>Spett.le</w:t>
            </w:r>
            <w:proofErr w:type="spellEnd"/>
          </w:p>
          <w:p w:rsidR="00B862F8" w:rsidRDefault="00B862F8" w:rsidP="00B862F8">
            <w:pPr>
              <w:rPr>
                <w:rFonts w:ascii="Times New Roman" w:eastAsia="Times New Roman" w:hAnsi="Times New Roman" w:cs="Times New Roman"/>
                <w:sz w:val="24"/>
              </w:rPr>
            </w:pPr>
            <w:r>
              <w:rPr>
                <w:rFonts w:ascii="Times New Roman" w:eastAsia="Times New Roman" w:hAnsi="Times New Roman" w:cs="Times New Roman"/>
                <w:sz w:val="24"/>
              </w:rPr>
              <w:t>Camera di Commercio di Brindisi</w:t>
            </w:r>
          </w:p>
          <w:p w:rsidR="00B862F8" w:rsidRDefault="00B862F8" w:rsidP="00B862F8">
            <w:pPr>
              <w:rPr>
                <w:rFonts w:ascii="Times New Roman" w:eastAsia="Times New Roman" w:hAnsi="Times New Roman" w:cs="Times New Roman"/>
                <w:sz w:val="24"/>
              </w:rPr>
            </w:pPr>
            <w:r>
              <w:rPr>
                <w:rFonts w:ascii="Times New Roman" w:eastAsia="Times New Roman" w:hAnsi="Times New Roman" w:cs="Times New Roman"/>
                <w:sz w:val="24"/>
              </w:rPr>
              <w:t>Via Bastioni Carlo V n. 4</w:t>
            </w:r>
          </w:p>
          <w:p w:rsidR="00B862F8" w:rsidRDefault="00B862F8" w:rsidP="00B862F8">
            <w:pPr>
              <w:rPr>
                <w:rFonts w:ascii="Times New Roman" w:eastAsia="Times New Roman" w:hAnsi="Times New Roman" w:cs="Times New Roman"/>
                <w:sz w:val="24"/>
              </w:rPr>
            </w:pPr>
            <w:r>
              <w:rPr>
                <w:rFonts w:ascii="Times New Roman" w:eastAsia="Times New Roman" w:hAnsi="Times New Roman" w:cs="Times New Roman"/>
                <w:sz w:val="24"/>
              </w:rPr>
              <w:t>72100 Brindisi</w:t>
            </w:r>
          </w:p>
          <w:p w:rsidR="00B862F8" w:rsidRDefault="00B862F8" w:rsidP="00B862F8">
            <w:pPr>
              <w:rPr>
                <w:rFonts w:ascii="Times New Roman" w:eastAsia="Times New Roman" w:hAnsi="Times New Roman" w:cs="Times New Roman"/>
                <w:sz w:val="24"/>
              </w:rPr>
            </w:pPr>
          </w:p>
          <w:p w:rsidR="00B862F8" w:rsidRPr="00B862F8" w:rsidRDefault="00B862F8" w:rsidP="00B862F8">
            <w:pPr>
              <w:rPr>
                <w:rFonts w:ascii="Times New Roman" w:eastAsia="Times New Roman" w:hAnsi="Times New Roman" w:cs="Times New Roman"/>
                <w:b/>
                <w:sz w:val="24"/>
              </w:rPr>
            </w:pPr>
            <w:r w:rsidRPr="00B862F8">
              <w:rPr>
                <w:rFonts w:ascii="Times New Roman" w:eastAsia="Times New Roman" w:hAnsi="Times New Roman" w:cs="Times New Roman"/>
                <w:b/>
                <w:sz w:val="24"/>
              </w:rPr>
              <w:t>cciaa@br.legalmail.camcom.it</w:t>
            </w:r>
          </w:p>
        </w:tc>
      </w:tr>
    </w:tbl>
    <w:p w:rsidR="00B862F8" w:rsidRDefault="00B862F8" w:rsidP="00B862F8">
      <w:pPr>
        <w:spacing w:after="0" w:line="240" w:lineRule="auto"/>
        <w:rPr>
          <w:rFonts w:ascii="Times New Roman" w:eastAsia="Times New Roman" w:hAnsi="Times New Roman" w:cs="Times New Roman"/>
          <w:smallCaps/>
        </w:rPr>
      </w:pPr>
    </w:p>
    <w:p w:rsidR="00B862F8" w:rsidRPr="005B377F" w:rsidRDefault="00B862F8" w:rsidP="00B862F8">
      <w:pPr>
        <w:spacing w:after="0" w:line="240" w:lineRule="auto"/>
        <w:rPr>
          <w:rFonts w:ascii="Times New Roman" w:eastAsia="Times New Roman" w:hAnsi="Times New Roman" w:cs="Times New Roman"/>
          <w:smallCaps/>
        </w:rPr>
      </w:pPr>
    </w:p>
    <w:tbl>
      <w:tblPr>
        <w:tblW w:w="0" w:type="auto"/>
        <w:tblInd w:w="-15" w:type="dxa"/>
        <w:tblLayout w:type="fixed"/>
        <w:tblCellMar>
          <w:left w:w="70" w:type="dxa"/>
          <w:right w:w="70" w:type="dxa"/>
        </w:tblCellMar>
        <w:tblLook w:val="0000"/>
      </w:tblPr>
      <w:tblGrid>
        <w:gridCol w:w="9808"/>
      </w:tblGrid>
      <w:tr w:rsidR="000D6B50" w:rsidRPr="005B377F" w:rsidTr="00C60407">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0D6B50" w:rsidRPr="005B377F" w:rsidRDefault="000D6B50" w:rsidP="00B862F8">
            <w:pPr>
              <w:spacing w:after="0" w:line="240" w:lineRule="auto"/>
              <w:rPr>
                <w:rFonts w:ascii="Times New Roman" w:hAnsi="Times New Roman" w:cs="Times New Roman"/>
                <w:b/>
                <w:kern w:val="1"/>
                <w:sz w:val="24"/>
                <w:szCs w:val="24"/>
              </w:rPr>
            </w:pPr>
          </w:p>
          <w:p w:rsidR="00D51251" w:rsidRPr="005B377F" w:rsidRDefault="00D51251" w:rsidP="00D51251">
            <w:pPr>
              <w:pStyle w:val="Standard"/>
              <w:jc w:val="both"/>
              <w:rPr>
                <w:rFonts w:ascii="Times New Roman" w:eastAsia="Times New Roman" w:hAnsi="Times New Roman"/>
                <w:b/>
                <w:bCs/>
                <w:caps/>
                <w:kern w:val="0"/>
                <w:sz w:val="22"/>
                <w:szCs w:val="22"/>
                <w:lang w:eastAsia="it-IT"/>
              </w:rPr>
            </w:pPr>
            <w:r w:rsidRPr="005B377F">
              <w:rPr>
                <w:rFonts w:ascii="Times New Roman" w:eastAsia="Times New Roman" w:hAnsi="Times New Roman"/>
                <w:b/>
                <w:bCs/>
                <w:caps/>
                <w:kern w:val="0"/>
                <w:sz w:val="22"/>
                <w:szCs w:val="22"/>
                <w:lang w:eastAsia="it-IT"/>
              </w:rPr>
              <w:t>AVVISO PUBBLICO AI SENSI DELL’ART. 7, COMMA 6, DEL D.LGS. N. 165/2001  AI FINI DELl’affidamento dell’incarico di controllore di primo livello per l’attività di esecuzione delle verifiche ex art. 23 del Reg. (UE) n. 1299/2013 eD art. 125 del Reg. (UE) N. 1303/2013 per la certificazione delle spese effettivamente sostenute dalla camera di commercio di brindisi NELL’AMBITO DEL PROGETTO “</w:t>
            </w:r>
            <w:r w:rsidRPr="005B377F">
              <w:rPr>
                <w:rFonts w:ascii="Times New Roman" w:eastAsia="Times New Roman" w:hAnsi="Times New Roman"/>
                <w:b/>
                <w:bCs/>
                <w:i/>
                <w:caps/>
                <w:kern w:val="0"/>
                <w:sz w:val="22"/>
                <w:szCs w:val="22"/>
                <w:lang w:eastAsia="it-IT"/>
              </w:rPr>
              <w:t>Innovative Medical Tourism Strategy</w:t>
            </w:r>
            <w:r w:rsidRPr="005B377F">
              <w:rPr>
                <w:rFonts w:ascii="Times New Roman" w:eastAsia="Times New Roman" w:hAnsi="Times New Roman"/>
                <w:b/>
                <w:bCs/>
                <w:caps/>
                <w:kern w:val="0"/>
                <w:sz w:val="22"/>
                <w:szCs w:val="22"/>
                <w:lang w:eastAsia="it-IT"/>
              </w:rPr>
              <w:t xml:space="preserve">(IN-medTOUR)”  FINANZIATO CON IL PRIMO BANDO PER PROGETTI ORDINARI DEL PROGRAMMA INTERREG CBC GRECIA </w:t>
            </w:r>
            <w:r w:rsidR="00B862F8">
              <w:rPr>
                <w:rFonts w:ascii="Times New Roman" w:eastAsia="Times New Roman" w:hAnsi="Times New Roman"/>
                <w:b/>
                <w:bCs/>
                <w:caps/>
                <w:kern w:val="0"/>
                <w:sz w:val="22"/>
                <w:szCs w:val="22"/>
                <w:lang w:eastAsia="it-IT"/>
              </w:rPr>
              <w:t>-</w:t>
            </w:r>
            <w:r w:rsidRPr="005B377F">
              <w:rPr>
                <w:rFonts w:ascii="Times New Roman" w:eastAsia="Times New Roman" w:hAnsi="Times New Roman"/>
                <w:b/>
                <w:bCs/>
                <w:caps/>
                <w:kern w:val="0"/>
                <w:sz w:val="22"/>
                <w:szCs w:val="22"/>
                <w:lang w:eastAsia="it-IT"/>
              </w:rPr>
              <w:t xml:space="preserve"> ITALIA 2014/2020, ASSE PRIORITARIO 1 - OBIETTIVO SPECIFICO 1.1. CUP D81C17000120007</w:t>
            </w:r>
            <w:r w:rsidR="00F46261">
              <w:rPr>
                <w:rFonts w:ascii="Times New Roman" w:eastAsia="Times New Roman" w:hAnsi="Times New Roman"/>
                <w:b/>
                <w:bCs/>
                <w:caps/>
                <w:kern w:val="0"/>
                <w:sz w:val="22"/>
                <w:szCs w:val="22"/>
                <w:lang w:eastAsia="it-IT"/>
              </w:rPr>
              <w:t xml:space="preserve"> - CIG </w:t>
            </w:r>
            <w:r w:rsidR="00F46261" w:rsidRPr="00F46261">
              <w:rPr>
                <w:rFonts w:ascii="Times New Roman" w:eastAsia="Times New Roman" w:hAnsi="Times New Roman"/>
                <w:b/>
                <w:bCs/>
                <w:caps/>
                <w:kern w:val="0"/>
                <w:sz w:val="22"/>
                <w:szCs w:val="22"/>
                <w:lang w:eastAsia="it-IT"/>
              </w:rPr>
              <w:t>Z8B25F6C97</w:t>
            </w:r>
          </w:p>
          <w:p w:rsidR="00016103" w:rsidRPr="005B377F" w:rsidRDefault="00016103" w:rsidP="000D6B50">
            <w:pPr>
              <w:pStyle w:val="Corpodeltesto"/>
              <w:spacing w:line="300" w:lineRule="exact"/>
              <w:ind w:firstLine="0"/>
              <w:rPr>
                <w:rFonts w:ascii="Times New Roman" w:hAnsi="Times New Roman" w:cs="Times New Roman"/>
                <w:b/>
                <w:kern w:val="1"/>
                <w:szCs w:val="24"/>
              </w:rPr>
            </w:pPr>
          </w:p>
          <w:p w:rsidR="000D6B50" w:rsidRPr="005B377F" w:rsidRDefault="000D6B50" w:rsidP="00C60407">
            <w:pPr>
              <w:jc w:val="center"/>
              <w:rPr>
                <w:rFonts w:ascii="Times New Roman" w:hAnsi="Times New Roman" w:cs="Times New Roman"/>
                <w:b/>
                <w:kern w:val="1"/>
                <w:sz w:val="24"/>
                <w:szCs w:val="24"/>
              </w:rPr>
            </w:pPr>
            <w:r w:rsidRPr="005B377F">
              <w:rPr>
                <w:rFonts w:ascii="Times New Roman" w:hAnsi="Times New Roman" w:cs="Times New Roman"/>
                <w:b/>
                <w:kern w:val="1"/>
                <w:sz w:val="24"/>
                <w:szCs w:val="24"/>
              </w:rPr>
              <w:t>DOMANDA DI PARTECIPAZIONE</w:t>
            </w:r>
          </w:p>
        </w:tc>
      </w:tr>
    </w:tbl>
    <w:p w:rsidR="000D6B50" w:rsidRDefault="000D6B50" w:rsidP="000D6B50">
      <w:pPr>
        <w:rPr>
          <w:rFonts w:ascii="Times New Roman" w:hAnsi="Times New Roman" w:cs="Times New Roman"/>
          <w:sz w:val="16"/>
          <w:szCs w:val="16"/>
        </w:rPr>
      </w:pPr>
    </w:p>
    <w:tbl>
      <w:tblPr>
        <w:tblStyle w:val="Grigliatabel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4091"/>
        <w:gridCol w:w="558"/>
        <w:gridCol w:w="3147"/>
      </w:tblGrid>
      <w:tr w:rsidR="00B862F8" w:rsidTr="00B862F8">
        <w:tc>
          <w:tcPr>
            <w:tcW w:w="1951" w:type="dxa"/>
            <w:vAlign w:val="bottom"/>
          </w:tcPr>
          <w:p w:rsidR="00B862F8" w:rsidRDefault="00B862F8" w:rsidP="00A56C7F">
            <w:pPr>
              <w:spacing w:line="360" w:lineRule="auto"/>
              <w:rPr>
                <w:rFonts w:ascii="Times New Roman" w:hAnsi="Times New Roman" w:cs="Times New Roman"/>
                <w:sz w:val="24"/>
                <w:szCs w:val="24"/>
              </w:rPr>
            </w:pPr>
            <w:r>
              <w:rPr>
                <w:rFonts w:ascii="Times New Roman" w:hAnsi="Times New Roman" w:cs="Times New Roman"/>
                <w:sz w:val="24"/>
                <w:szCs w:val="24"/>
              </w:rPr>
              <w:t>Il sottoscritto</w:t>
            </w:r>
          </w:p>
        </w:tc>
        <w:tc>
          <w:tcPr>
            <w:tcW w:w="7796" w:type="dxa"/>
            <w:gridSpan w:val="3"/>
            <w:tcBorders>
              <w:bottom w:val="single" w:sz="4" w:space="0" w:color="auto"/>
            </w:tcBorders>
            <w:vAlign w:val="bottom"/>
          </w:tcPr>
          <w:p w:rsidR="00B862F8" w:rsidRPr="00803914" w:rsidRDefault="00B862F8" w:rsidP="00A56C7F">
            <w:pPr>
              <w:spacing w:line="360" w:lineRule="auto"/>
              <w:rPr>
                <w:rFonts w:ascii="Times New Roman" w:hAnsi="Times New Roman" w:cs="Times New Roman"/>
                <w:b/>
                <w:sz w:val="24"/>
                <w:szCs w:val="24"/>
              </w:rPr>
            </w:pPr>
          </w:p>
        </w:tc>
      </w:tr>
      <w:tr w:rsidR="00B862F8" w:rsidTr="00B86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vAlign w:val="bottom"/>
          </w:tcPr>
          <w:p w:rsidR="00B862F8" w:rsidRDefault="00B862F8" w:rsidP="00A56C7F">
            <w:pPr>
              <w:spacing w:line="360" w:lineRule="auto"/>
              <w:rPr>
                <w:rFonts w:ascii="Times New Roman" w:hAnsi="Times New Roman" w:cs="Times New Roman"/>
                <w:sz w:val="24"/>
                <w:szCs w:val="24"/>
              </w:rPr>
            </w:pPr>
            <w:r>
              <w:rPr>
                <w:rFonts w:ascii="Times New Roman" w:hAnsi="Times New Roman" w:cs="Times New Roman"/>
                <w:sz w:val="24"/>
                <w:szCs w:val="24"/>
              </w:rPr>
              <w:t>nato a</w:t>
            </w:r>
          </w:p>
        </w:tc>
        <w:tc>
          <w:tcPr>
            <w:tcW w:w="4091" w:type="dxa"/>
            <w:tcBorders>
              <w:top w:val="nil"/>
              <w:left w:val="nil"/>
              <w:bottom w:val="single" w:sz="4" w:space="0" w:color="auto"/>
              <w:right w:val="nil"/>
            </w:tcBorders>
            <w:vAlign w:val="bottom"/>
          </w:tcPr>
          <w:p w:rsidR="00B862F8" w:rsidRDefault="00B862F8" w:rsidP="00A56C7F">
            <w:pPr>
              <w:spacing w:line="360" w:lineRule="auto"/>
              <w:rPr>
                <w:rFonts w:ascii="Times New Roman" w:hAnsi="Times New Roman" w:cs="Times New Roman"/>
                <w:sz w:val="24"/>
                <w:szCs w:val="24"/>
              </w:rPr>
            </w:pPr>
          </w:p>
        </w:tc>
        <w:tc>
          <w:tcPr>
            <w:tcW w:w="558" w:type="dxa"/>
            <w:tcBorders>
              <w:top w:val="single" w:sz="4" w:space="0" w:color="auto"/>
              <w:left w:val="nil"/>
              <w:bottom w:val="nil"/>
              <w:right w:val="nil"/>
            </w:tcBorders>
            <w:vAlign w:val="bottom"/>
          </w:tcPr>
          <w:p w:rsidR="00B862F8" w:rsidRDefault="00B862F8" w:rsidP="00A56C7F">
            <w:pPr>
              <w:spacing w:line="360" w:lineRule="auto"/>
              <w:rPr>
                <w:rFonts w:ascii="Times New Roman" w:hAnsi="Times New Roman" w:cs="Times New Roman"/>
                <w:sz w:val="24"/>
                <w:szCs w:val="24"/>
              </w:rPr>
            </w:pPr>
            <w:r>
              <w:rPr>
                <w:rFonts w:ascii="Times New Roman" w:hAnsi="Times New Roman" w:cs="Times New Roman"/>
                <w:sz w:val="24"/>
                <w:szCs w:val="24"/>
              </w:rPr>
              <w:t>il</w:t>
            </w:r>
          </w:p>
        </w:tc>
        <w:tc>
          <w:tcPr>
            <w:tcW w:w="3147" w:type="dxa"/>
            <w:tcBorders>
              <w:top w:val="nil"/>
              <w:left w:val="nil"/>
              <w:bottom w:val="single" w:sz="4" w:space="0" w:color="auto"/>
              <w:right w:val="nil"/>
            </w:tcBorders>
            <w:vAlign w:val="bottom"/>
          </w:tcPr>
          <w:p w:rsidR="00B862F8" w:rsidRDefault="00B862F8" w:rsidP="00A56C7F">
            <w:pPr>
              <w:spacing w:line="360" w:lineRule="auto"/>
              <w:rPr>
                <w:rFonts w:ascii="Times New Roman" w:hAnsi="Times New Roman" w:cs="Times New Roman"/>
                <w:sz w:val="24"/>
                <w:szCs w:val="24"/>
              </w:rPr>
            </w:pPr>
          </w:p>
        </w:tc>
      </w:tr>
      <w:tr w:rsidR="00B862F8" w:rsidTr="00B862F8">
        <w:tc>
          <w:tcPr>
            <w:tcW w:w="1951" w:type="dxa"/>
            <w:vAlign w:val="bottom"/>
          </w:tcPr>
          <w:p w:rsidR="00B862F8" w:rsidRDefault="00B862F8" w:rsidP="00A56C7F">
            <w:pPr>
              <w:spacing w:line="360" w:lineRule="auto"/>
              <w:rPr>
                <w:rFonts w:ascii="Times New Roman" w:hAnsi="Times New Roman" w:cs="Times New Roman"/>
                <w:sz w:val="24"/>
                <w:szCs w:val="24"/>
              </w:rPr>
            </w:pPr>
            <w:r>
              <w:rPr>
                <w:rFonts w:ascii="Times New Roman" w:hAnsi="Times New Roman" w:cs="Times New Roman"/>
                <w:sz w:val="24"/>
                <w:szCs w:val="24"/>
              </w:rPr>
              <w:t>residente in</w:t>
            </w:r>
          </w:p>
        </w:tc>
        <w:tc>
          <w:tcPr>
            <w:tcW w:w="7796" w:type="dxa"/>
            <w:gridSpan w:val="3"/>
            <w:tcBorders>
              <w:top w:val="single" w:sz="4" w:space="0" w:color="auto"/>
              <w:bottom w:val="single" w:sz="4" w:space="0" w:color="auto"/>
            </w:tcBorders>
            <w:vAlign w:val="bottom"/>
          </w:tcPr>
          <w:p w:rsidR="00B862F8" w:rsidRPr="00803914" w:rsidRDefault="00B862F8" w:rsidP="00A56C7F">
            <w:pPr>
              <w:spacing w:line="360" w:lineRule="auto"/>
              <w:rPr>
                <w:rFonts w:ascii="Times New Roman" w:hAnsi="Times New Roman" w:cs="Times New Roman"/>
                <w:b/>
                <w:sz w:val="24"/>
                <w:szCs w:val="24"/>
              </w:rPr>
            </w:pPr>
          </w:p>
        </w:tc>
      </w:tr>
      <w:tr w:rsidR="00B862F8" w:rsidTr="00B862F8">
        <w:tc>
          <w:tcPr>
            <w:tcW w:w="1951" w:type="dxa"/>
            <w:vAlign w:val="bottom"/>
          </w:tcPr>
          <w:p w:rsidR="00B862F8" w:rsidRDefault="00B862F8" w:rsidP="00A56C7F">
            <w:pPr>
              <w:spacing w:line="360" w:lineRule="auto"/>
              <w:rPr>
                <w:rFonts w:ascii="Times New Roman" w:hAnsi="Times New Roman" w:cs="Times New Roman"/>
                <w:sz w:val="24"/>
                <w:szCs w:val="24"/>
              </w:rPr>
            </w:pPr>
            <w:r>
              <w:rPr>
                <w:rFonts w:ascii="Times New Roman" w:hAnsi="Times New Roman" w:cs="Times New Roman"/>
                <w:sz w:val="24"/>
                <w:szCs w:val="24"/>
              </w:rPr>
              <w:t>via</w:t>
            </w:r>
          </w:p>
        </w:tc>
        <w:tc>
          <w:tcPr>
            <w:tcW w:w="7796" w:type="dxa"/>
            <w:gridSpan w:val="3"/>
            <w:tcBorders>
              <w:top w:val="single" w:sz="4" w:space="0" w:color="auto"/>
              <w:bottom w:val="single" w:sz="4" w:space="0" w:color="auto"/>
            </w:tcBorders>
            <w:vAlign w:val="bottom"/>
          </w:tcPr>
          <w:p w:rsidR="00B862F8" w:rsidRPr="00803914" w:rsidRDefault="00B862F8" w:rsidP="00A56C7F">
            <w:pPr>
              <w:spacing w:line="360" w:lineRule="auto"/>
              <w:rPr>
                <w:rFonts w:ascii="Times New Roman" w:hAnsi="Times New Roman" w:cs="Times New Roman"/>
                <w:b/>
                <w:sz w:val="24"/>
                <w:szCs w:val="24"/>
              </w:rPr>
            </w:pPr>
          </w:p>
        </w:tc>
      </w:tr>
      <w:tr w:rsidR="00B862F8" w:rsidTr="00B862F8">
        <w:tc>
          <w:tcPr>
            <w:tcW w:w="1951" w:type="dxa"/>
            <w:vAlign w:val="bottom"/>
          </w:tcPr>
          <w:p w:rsidR="00B862F8" w:rsidRDefault="00B862F8" w:rsidP="00A56C7F">
            <w:pPr>
              <w:spacing w:line="360" w:lineRule="auto"/>
              <w:rPr>
                <w:rFonts w:ascii="Times New Roman" w:hAnsi="Times New Roman" w:cs="Times New Roman"/>
                <w:sz w:val="24"/>
                <w:szCs w:val="24"/>
              </w:rPr>
            </w:pPr>
            <w:r>
              <w:rPr>
                <w:rFonts w:ascii="Times New Roman" w:hAnsi="Times New Roman" w:cs="Times New Roman"/>
                <w:sz w:val="24"/>
                <w:szCs w:val="24"/>
              </w:rPr>
              <w:t>C.F.</w:t>
            </w:r>
          </w:p>
        </w:tc>
        <w:tc>
          <w:tcPr>
            <w:tcW w:w="7796" w:type="dxa"/>
            <w:gridSpan w:val="3"/>
            <w:tcBorders>
              <w:top w:val="single" w:sz="4" w:space="0" w:color="auto"/>
              <w:bottom w:val="single" w:sz="4" w:space="0" w:color="auto"/>
            </w:tcBorders>
            <w:vAlign w:val="bottom"/>
          </w:tcPr>
          <w:p w:rsidR="00B862F8" w:rsidRPr="00803914" w:rsidRDefault="00B862F8" w:rsidP="00A56C7F">
            <w:pPr>
              <w:spacing w:line="360" w:lineRule="auto"/>
              <w:rPr>
                <w:rFonts w:ascii="Times New Roman" w:hAnsi="Times New Roman" w:cs="Times New Roman"/>
                <w:b/>
                <w:sz w:val="24"/>
                <w:szCs w:val="24"/>
              </w:rPr>
            </w:pPr>
          </w:p>
        </w:tc>
      </w:tr>
      <w:tr w:rsidR="00B862F8" w:rsidTr="00A56C7F">
        <w:tc>
          <w:tcPr>
            <w:tcW w:w="1951" w:type="dxa"/>
            <w:vAlign w:val="bottom"/>
          </w:tcPr>
          <w:p w:rsidR="00B862F8" w:rsidRDefault="00B862F8" w:rsidP="00A56C7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P.IVA</w:t>
            </w:r>
            <w:proofErr w:type="spellEnd"/>
          </w:p>
        </w:tc>
        <w:tc>
          <w:tcPr>
            <w:tcW w:w="7796" w:type="dxa"/>
            <w:gridSpan w:val="3"/>
            <w:tcBorders>
              <w:top w:val="single" w:sz="4" w:space="0" w:color="auto"/>
              <w:bottom w:val="single" w:sz="4" w:space="0" w:color="auto"/>
            </w:tcBorders>
            <w:vAlign w:val="bottom"/>
          </w:tcPr>
          <w:p w:rsidR="00B862F8" w:rsidRPr="00803914" w:rsidRDefault="00B862F8" w:rsidP="00A56C7F">
            <w:pPr>
              <w:spacing w:line="360" w:lineRule="auto"/>
              <w:rPr>
                <w:rFonts w:ascii="Times New Roman" w:hAnsi="Times New Roman" w:cs="Times New Roman"/>
                <w:b/>
                <w:sz w:val="24"/>
                <w:szCs w:val="24"/>
              </w:rPr>
            </w:pPr>
          </w:p>
        </w:tc>
      </w:tr>
      <w:tr w:rsidR="00B862F8" w:rsidTr="00A56C7F">
        <w:tc>
          <w:tcPr>
            <w:tcW w:w="1951" w:type="dxa"/>
            <w:vAlign w:val="bottom"/>
          </w:tcPr>
          <w:p w:rsidR="00B862F8" w:rsidRDefault="00B862F8" w:rsidP="00A56C7F">
            <w:pPr>
              <w:spacing w:line="360" w:lineRule="auto"/>
              <w:rPr>
                <w:rFonts w:ascii="Times New Roman" w:hAnsi="Times New Roman" w:cs="Times New Roman"/>
                <w:sz w:val="24"/>
                <w:szCs w:val="24"/>
              </w:rPr>
            </w:pPr>
            <w:r>
              <w:rPr>
                <w:rFonts w:ascii="Times New Roman" w:hAnsi="Times New Roman" w:cs="Times New Roman"/>
                <w:sz w:val="24"/>
                <w:szCs w:val="24"/>
              </w:rPr>
              <w:t>Telefono</w:t>
            </w:r>
          </w:p>
        </w:tc>
        <w:tc>
          <w:tcPr>
            <w:tcW w:w="7796" w:type="dxa"/>
            <w:gridSpan w:val="3"/>
            <w:tcBorders>
              <w:top w:val="single" w:sz="4" w:space="0" w:color="auto"/>
              <w:bottom w:val="single" w:sz="4" w:space="0" w:color="auto"/>
            </w:tcBorders>
            <w:vAlign w:val="bottom"/>
          </w:tcPr>
          <w:p w:rsidR="00B862F8" w:rsidRPr="00803914" w:rsidRDefault="00B862F8" w:rsidP="00A56C7F">
            <w:pPr>
              <w:spacing w:line="360" w:lineRule="auto"/>
              <w:rPr>
                <w:rFonts w:ascii="Times New Roman" w:hAnsi="Times New Roman" w:cs="Times New Roman"/>
                <w:b/>
                <w:sz w:val="24"/>
                <w:szCs w:val="24"/>
              </w:rPr>
            </w:pPr>
          </w:p>
        </w:tc>
      </w:tr>
      <w:tr w:rsidR="00B862F8" w:rsidTr="00A56C7F">
        <w:tc>
          <w:tcPr>
            <w:tcW w:w="1951" w:type="dxa"/>
            <w:vAlign w:val="bottom"/>
          </w:tcPr>
          <w:p w:rsidR="00B862F8" w:rsidRDefault="00B862F8" w:rsidP="00A56C7F">
            <w:pPr>
              <w:spacing w:line="360" w:lineRule="auto"/>
              <w:rPr>
                <w:rFonts w:ascii="Times New Roman" w:hAnsi="Times New Roman" w:cs="Times New Roman"/>
                <w:sz w:val="24"/>
                <w:szCs w:val="24"/>
              </w:rPr>
            </w:pPr>
            <w:r>
              <w:rPr>
                <w:rFonts w:ascii="Times New Roman" w:hAnsi="Times New Roman" w:cs="Times New Roman"/>
                <w:sz w:val="24"/>
                <w:szCs w:val="24"/>
              </w:rPr>
              <w:t>E-mail</w:t>
            </w:r>
          </w:p>
        </w:tc>
        <w:tc>
          <w:tcPr>
            <w:tcW w:w="7796" w:type="dxa"/>
            <w:gridSpan w:val="3"/>
            <w:tcBorders>
              <w:top w:val="single" w:sz="4" w:space="0" w:color="auto"/>
              <w:bottom w:val="single" w:sz="4" w:space="0" w:color="auto"/>
            </w:tcBorders>
            <w:vAlign w:val="bottom"/>
          </w:tcPr>
          <w:p w:rsidR="00B862F8" w:rsidRPr="00803914" w:rsidRDefault="00B862F8" w:rsidP="00A56C7F">
            <w:pPr>
              <w:spacing w:line="360" w:lineRule="auto"/>
              <w:rPr>
                <w:rFonts w:ascii="Times New Roman" w:hAnsi="Times New Roman" w:cs="Times New Roman"/>
                <w:b/>
                <w:sz w:val="24"/>
                <w:szCs w:val="24"/>
              </w:rPr>
            </w:pPr>
          </w:p>
        </w:tc>
      </w:tr>
      <w:tr w:rsidR="00B862F8" w:rsidTr="00B862F8">
        <w:tc>
          <w:tcPr>
            <w:tcW w:w="1951" w:type="dxa"/>
            <w:vAlign w:val="bottom"/>
          </w:tcPr>
          <w:p w:rsidR="00B862F8" w:rsidRDefault="00B862F8" w:rsidP="00A56C7F">
            <w:pPr>
              <w:spacing w:line="360" w:lineRule="auto"/>
              <w:rPr>
                <w:rFonts w:ascii="Times New Roman" w:hAnsi="Times New Roman" w:cs="Times New Roman"/>
                <w:sz w:val="24"/>
                <w:szCs w:val="24"/>
              </w:rPr>
            </w:pPr>
            <w:r>
              <w:rPr>
                <w:rFonts w:ascii="Times New Roman" w:hAnsi="Times New Roman" w:cs="Times New Roman"/>
                <w:sz w:val="24"/>
                <w:szCs w:val="24"/>
              </w:rPr>
              <w:t>PEC</w:t>
            </w:r>
          </w:p>
        </w:tc>
        <w:tc>
          <w:tcPr>
            <w:tcW w:w="7796" w:type="dxa"/>
            <w:gridSpan w:val="3"/>
            <w:tcBorders>
              <w:top w:val="single" w:sz="4" w:space="0" w:color="auto"/>
              <w:bottom w:val="single" w:sz="4" w:space="0" w:color="auto"/>
            </w:tcBorders>
            <w:vAlign w:val="bottom"/>
          </w:tcPr>
          <w:p w:rsidR="00B862F8" w:rsidRPr="00803914" w:rsidRDefault="00B862F8" w:rsidP="00A56C7F">
            <w:pPr>
              <w:spacing w:line="360" w:lineRule="auto"/>
              <w:rPr>
                <w:rFonts w:ascii="Times New Roman" w:hAnsi="Times New Roman" w:cs="Times New Roman"/>
                <w:b/>
                <w:sz w:val="24"/>
                <w:szCs w:val="24"/>
              </w:rPr>
            </w:pPr>
          </w:p>
        </w:tc>
      </w:tr>
    </w:tbl>
    <w:p w:rsidR="000D6B50" w:rsidRPr="00862267" w:rsidRDefault="000D6B50" w:rsidP="000D6B50">
      <w:pPr>
        <w:widowControl w:val="0"/>
        <w:spacing w:after="0" w:line="240" w:lineRule="auto"/>
        <w:rPr>
          <w:rFonts w:ascii="Times New Roman" w:hAnsi="Times New Roman" w:cs="Times New Roman"/>
          <w:bCs/>
          <w:sz w:val="24"/>
          <w:szCs w:val="24"/>
        </w:rPr>
      </w:pPr>
    </w:p>
    <w:p w:rsidR="000D6B50" w:rsidRPr="00862267" w:rsidRDefault="000D6B50" w:rsidP="000D6B50">
      <w:pPr>
        <w:pStyle w:val="Titolo2"/>
        <w:keepNext w:val="0"/>
        <w:widowControl w:val="0"/>
        <w:numPr>
          <w:ilvl w:val="1"/>
          <w:numId w:val="0"/>
        </w:numPr>
        <w:tabs>
          <w:tab w:val="num" w:pos="0"/>
        </w:tabs>
        <w:suppressAutoHyphens/>
        <w:spacing w:before="0" w:line="240" w:lineRule="auto"/>
        <w:ind w:left="576" w:hanging="576"/>
        <w:jc w:val="center"/>
        <w:rPr>
          <w:rFonts w:ascii="Times New Roman" w:hAnsi="Times New Roman" w:cs="Times New Roman"/>
          <w:color w:val="auto"/>
          <w:sz w:val="24"/>
          <w:szCs w:val="24"/>
        </w:rPr>
      </w:pPr>
      <w:r w:rsidRPr="00862267">
        <w:rPr>
          <w:rFonts w:ascii="Times New Roman" w:hAnsi="Times New Roman" w:cs="Times New Roman"/>
          <w:color w:val="auto"/>
          <w:sz w:val="24"/>
          <w:szCs w:val="24"/>
        </w:rPr>
        <w:t>C H I E D E</w:t>
      </w:r>
    </w:p>
    <w:p w:rsidR="000D6B50" w:rsidRPr="005B377F" w:rsidRDefault="000D6B50" w:rsidP="000D6B50">
      <w:pPr>
        <w:widowControl w:val="0"/>
        <w:spacing w:after="0" w:line="240" w:lineRule="auto"/>
        <w:jc w:val="center"/>
        <w:rPr>
          <w:rFonts w:ascii="Times New Roman" w:eastAsia="Times New Roman" w:hAnsi="Times New Roman" w:cs="Times New Roman"/>
          <w:bCs/>
          <w:color w:val="000000"/>
          <w:sz w:val="24"/>
          <w:szCs w:val="24"/>
          <w:lang w:eastAsia="it-IT"/>
        </w:rPr>
      </w:pPr>
    </w:p>
    <w:p w:rsidR="00FF5FAE" w:rsidRPr="005B377F" w:rsidRDefault="000D6B50" w:rsidP="00BB3141">
      <w:pPr>
        <w:pStyle w:val="Default"/>
        <w:spacing w:line="360" w:lineRule="auto"/>
        <w:jc w:val="both"/>
        <w:rPr>
          <w:bCs/>
        </w:rPr>
      </w:pPr>
      <w:r w:rsidRPr="005B377F">
        <w:rPr>
          <w:bCs/>
        </w:rPr>
        <w:t xml:space="preserve">di partecipare all’avviso pubblico ai sensi dell’art. 7, comma 6, del </w:t>
      </w:r>
      <w:proofErr w:type="spellStart"/>
      <w:r w:rsidR="00B862F8">
        <w:rPr>
          <w:bCs/>
        </w:rPr>
        <w:t>D.Lgs</w:t>
      </w:r>
      <w:r w:rsidRPr="005B377F">
        <w:rPr>
          <w:bCs/>
        </w:rPr>
        <w:t>.</w:t>
      </w:r>
      <w:proofErr w:type="spellEnd"/>
      <w:r w:rsidRPr="005B377F">
        <w:rPr>
          <w:bCs/>
        </w:rPr>
        <w:t xml:space="preserve"> n. 165/2001  ai fini dell’affidamento dell’incarico di controllore di primo livello per l’attività di esecuzione delle verifiche ex art. 23 del Reg. (UE) n. 1299/2013 ed art. 125 del Reg. (UE) n. 1303/2013 per la certificazione delle spes</w:t>
      </w:r>
      <w:r w:rsidR="00FF5FAE" w:rsidRPr="005B377F">
        <w:rPr>
          <w:bCs/>
        </w:rPr>
        <w:t xml:space="preserve">e effettivamente sostenute dalla Camera di Commercio di Brindisi </w:t>
      </w:r>
      <w:r w:rsidRPr="005B377F">
        <w:rPr>
          <w:bCs/>
        </w:rPr>
        <w:t xml:space="preserve">nell’attuazione del </w:t>
      </w:r>
      <w:r w:rsidR="00F55AF0" w:rsidRPr="005B377F">
        <w:rPr>
          <w:bCs/>
        </w:rPr>
        <w:t xml:space="preserve">nell’attuazione del progetto </w:t>
      </w:r>
      <w:proofErr w:type="spellStart"/>
      <w:r w:rsidR="00FF5FAE" w:rsidRPr="005B377F">
        <w:rPr>
          <w:bCs/>
        </w:rPr>
        <w:t>In-MedTouR</w:t>
      </w:r>
      <w:proofErr w:type="spellEnd"/>
      <w:r w:rsidR="00FF5FAE" w:rsidRPr="005B377F">
        <w:rPr>
          <w:bCs/>
        </w:rPr>
        <w:t xml:space="preserve"> (</w:t>
      </w:r>
      <w:r w:rsidR="00FF5FAE" w:rsidRPr="005B377F">
        <w:rPr>
          <w:bCs/>
          <w:i/>
        </w:rPr>
        <w:t xml:space="preserve">Innovative </w:t>
      </w:r>
      <w:proofErr w:type="spellStart"/>
      <w:r w:rsidR="00FF5FAE" w:rsidRPr="005B377F">
        <w:rPr>
          <w:bCs/>
          <w:i/>
        </w:rPr>
        <w:t>Medical</w:t>
      </w:r>
      <w:proofErr w:type="spellEnd"/>
      <w:r w:rsidR="007C1076">
        <w:rPr>
          <w:bCs/>
          <w:i/>
        </w:rPr>
        <w:t xml:space="preserve"> </w:t>
      </w:r>
      <w:proofErr w:type="spellStart"/>
      <w:r w:rsidR="00FF5FAE" w:rsidRPr="005B377F">
        <w:rPr>
          <w:bCs/>
          <w:i/>
        </w:rPr>
        <w:t>Tourism</w:t>
      </w:r>
      <w:proofErr w:type="spellEnd"/>
      <w:r w:rsidR="007C1076">
        <w:rPr>
          <w:bCs/>
          <w:i/>
        </w:rPr>
        <w:t xml:space="preserve"> </w:t>
      </w:r>
      <w:proofErr w:type="spellStart"/>
      <w:r w:rsidR="00FF5FAE" w:rsidRPr="005B377F">
        <w:rPr>
          <w:bCs/>
          <w:i/>
        </w:rPr>
        <w:t>Strategy</w:t>
      </w:r>
      <w:proofErr w:type="spellEnd"/>
      <w:r w:rsidR="00FF5FAE" w:rsidRPr="005B377F">
        <w:rPr>
          <w:bCs/>
        </w:rPr>
        <w:t xml:space="preserve">) finanziato con il primo bando per progetti ordinari del programma INTERREG CBC Grecia </w:t>
      </w:r>
      <w:r w:rsidR="00B862F8">
        <w:rPr>
          <w:bCs/>
        </w:rPr>
        <w:t>-</w:t>
      </w:r>
      <w:r w:rsidR="00FF5FAE" w:rsidRPr="005B377F">
        <w:rPr>
          <w:bCs/>
        </w:rPr>
        <w:t xml:space="preserve"> Italia 2014/2020, Asse prioritario 1 - Obiettivo specifico 1.1 (CUP D81C17000120007).</w:t>
      </w:r>
    </w:p>
    <w:p w:rsidR="000D6B50" w:rsidRPr="005B377F" w:rsidRDefault="000D6B50" w:rsidP="00BB3141">
      <w:pPr>
        <w:spacing w:after="0" w:line="360" w:lineRule="auto"/>
        <w:jc w:val="both"/>
        <w:rPr>
          <w:rFonts w:ascii="Times New Roman" w:hAnsi="Times New Roman" w:cs="Times New Roman"/>
          <w:bCs/>
          <w:sz w:val="24"/>
          <w:szCs w:val="24"/>
        </w:rPr>
      </w:pPr>
      <w:r w:rsidRPr="005B377F">
        <w:rPr>
          <w:rFonts w:ascii="Times New Roman" w:hAnsi="Times New Roman" w:cs="Times New Roman"/>
          <w:bCs/>
          <w:sz w:val="24"/>
          <w:szCs w:val="24"/>
        </w:rPr>
        <w:lastRenderedPageBreak/>
        <w:t>A</w:t>
      </w:r>
      <w:r w:rsidR="00F0080A" w:rsidRPr="005B377F">
        <w:rPr>
          <w:rFonts w:ascii="Times New Roman" w:hAnsi="Times New Roman" w:cs="Times New Roman"/>
          <w:bCs/>
          <w:sz w:val="24"/>
          <w:szCs w:val="24"/>
        </w:rPr>
        <w:t xml:space="preserve"> </w:t>
      </w:r>
      <w:r w:rsidRPr="005B377F">
        <w:rPr>
          <w:rFonts w:ascii="Times New Roman" w:hAnsi="Times New Roman" w:cs="Times New Roman"/>
          <w:bCs/>
          <w:sz w:val="24"/>
          <w:szCs w:val="24"/>
        </w:rPr>
        <w:t>tal fine, sotto la propria responsabilità,</w:t>
      </w:r>
    </w:p>
    <w:p w:rsidR="000D6B50" w:rsidRPr="005B377F" w:rsidRDefault="007C1076" w:rsidP="00BB3141">
      <w:pPr>
        <w:numPr>
          <w:ilvl w:val="0"/>
          <w:numId w:val="38"/>
        </w:numPr>
        <w:suppressAutoHyphen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w:t>
      </w:r>
      <w:r w:rsidR="000D6B50" w:rsidRPr="005B377F">
        <w:rPr>
          <w:rFonts w:ascii="Times New Roman" w:hAnsi="Times New Roman" w:cs="Times New Roman"/>
          <w:bCs/>
          <w:sz w:val="24"/>
          <w:szCs w:val="24"/>
        </w:rPr>
        <w:t>onsapevole, ai sensi e per gli effetti dell’art. 76 del D.P.R. n. 445/2000, della responsabilità e delle conseguenze civili e penali previste in caso di rilascio di dichiarazioni mendaci e/o formazione di atti falsi e/o uso degli stessi;</w:t>
      </w:r>
    </w:p>
    <w:p w:rsidR="000D6B50" w:rsidRPr="005B377F" w:rsidRDefault="007C1076" w:rsidP="00BB3141">
      <w:pPr>
        <w:numPr>
          <w:ilvl w:val="0"/>
          <w:numId w:val="38"/>
        </w:numPr>
        <w:suppressAutoHyphen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w:t>
      </w:r>
      <w:r w:rsidR="000D6B50" w:rsidRPr="005B377F">
        <w:rPr>
          <w:rFonts w:ascii="Times New Roman" w:hAnsi="Times New Roman" w:cs="Times New Roman"/>
          <w:bCs/>
          <w:sz w:val="24"/>
          <w:szCs w:val="24"/>
        </w:rPr>
        <w:t>onsapevole che, ai sensi e per gli effetti dell’art. 71 e 75 del D.P.R. n. 445/2000, qualora fosse accertata la non</w:t>
      </w:r>
      <w:r w:rsidR="00573C43" w:rsidRPr="005B377F">
        <w:rPr>
          <w:rFonts w:ascii="Times New Roman" w:hAnsi="Times New Roman" w:cs="Times New Roman"/>
          <w:bCs/>
          <w:sz w:val="24"/>
          <w:szCs w:val="24"/>
        </w:rPr>
        <w:t xml:space="preserve"> veridicità del contenuto della </w:t>
      </w:r>
      <w:r w:rsidR="000D6B50" w:rsidRPr="005B377F">
        <w:rPr>
          <w:rFonts w:ascii="Times New Roman" w:hAnsi="Times New Roman" w:cs="Times New Roman"/>
          <w:bCs/>
          <w:sz w:val="24"/>
          <w:szCs w:val="24"/>
        </w:rPr>
        <w:t xml:space="preserve">presente dichiarazione, </w:t>
      </w:r>
      <w:r w:rsidR="00573C43" w:rsidRPr="005B377F">
        <w:rPr>
          <w:rFonts w:ascii="Times New Roman" w:hAnsi="Times New Roman" w:cs="Times New Roman"/>
          <w:bCs/>
          <w:sz w:val="24"/>
          <w:szCs w:val="24"/>
        </w:rPr>
        <w:t>verrà escluso dall’avviso pubblico</w:t>
      </w:r>
      <w:r w:rsidR="000D6B50" w:rsidRPr="005B377F">
        <w:rPr>
          <w:rFonts w:ascii="Times New Roman" w:hAnsi="Times New Roman" w:cs="Times New Roman"/>
          <w:bCs/>
          <w:sz w:val="24"/>
          <w:szCs w:val="24"/>
        </w:rPr>
        <w:t xml:space="preserve"> per la qua</w:t>
      </w:r>
      <w:r w:rsidR="00573C43" w:rsidRPr="005B377F">
        <w:rPr>
          <w:rFonts w:ascii="Times New Roman" w:hAnsi="Times New Roman" w:cs="Times New Roman"/>
          <w:bCs/>
          <w:sz w:val="24"/>
          <w:szCs w:val="24"/>
        </w:rPr>
        <w:t>le la dichiarazione è rilasciata, o, se risultatovincitore</w:t>
      </w:r>
      <w:r w:rsidR="000D6B50" w:rsidRPr="005B377F">
        <w:rPr>
          <w:rFonts w:ascii="Times New Roman" w:hAnsi="Times New Roman" w:cs="Times New Roman"/>
          <w:bCs/>
          <w:sz w:val="24"/>
          <w:szCs w:val="24"/>
        </w:rPr>
        <w:t xml:space="preserve">, decadrà </w:t>
      </w:r>
      <w:r w:rsidR="00573C43" w:rsidRPr="005B377F">
        <w:rPr>
          <w:rFonts w:ascii="Times New Roman" w:hAnsi="Times New Roman" w:cs="Times New Roman"/>
          <w:bCs/>
          <w:sz w:val="24"/>
          <w:szCs w:val="24"/>
        </w:rPr>
        <w:t>dall’incarico assegnato</w:t>
      </w:r>
      <w:r w:rsidR="000D6B50" w:rsidRPr="005B377F">
        <w:rPr>
          <w:rFonts w:ascii="Times New Roman" w:hAnsi="Times New Roman" w:cs="Times New Roman"/>
          <w:bCs/>
          <w:sz w:val="24"/>
          <w:szCs w:val="24"/>
        </w:rPr>
        <w:t>;</w:t>
      </w:r>
    </w:p>
    <w:p w:rsidR="000D6B50" w:rsidRPr="005B377F" w:rsidRDefault="007C1076" w:rsidP="00BB3141">
      <w:pPr>
        <w:numPr>
          <w:ilvl w:val="0"/>
          <w:numId w:val="38"/>
        </w:numPr>
        <w:suppressAutoHyphens/>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c</w:t>
      </w:r>
      <w:r w:rsidR="000D6B50" w:rsidRPr="005B377F">
        <w:rPr>
          <w:rFonts w:ascii="Times New Roman" w:hAnsi="Times New Roman" w:cs="Times New Roman"/>
          <w:bCs/>
          <w:sz w:val="24"/>
          <w:szCs w:val="24"/>
        </w:rPr>
        <w:t xml:space="preserve">onsapevole che, qualora fosse accertata la non veridicità del contenuto della presente dichiarazione in corso di esecuzione </w:t>
      </w:r>
      <w:r w:rsidR="00C60407" w:rsidRPr="005B377F">
        <w:rPr>
          <w:rFonts w:ascii="Times New Roman" w:hAnsi="Times New Roman" w:cs="Times New Roman"/>
          <w:bCs/>
          <w:sz w:val="24"/>
          <w:szCs w:val="24"/>
        </w:rPr>
        <w:t>dell’incarico</w:t>
      </w:r>
      <w:r w:rsidR="000D6B50" w:rsidRPr="005B377F">
        <w:rPr>
          <w:rFonts w:ascii="Times New Roman" w:hAnsi="Times New Roman" w:cs="Times New Roman"/>
          <w:bCs/>
          <w:sz w:val="24"/>
          <w:szCs w:val="24"/>
        </w:rPr>
        <w:t>, quest’ultimo potrà essere risolto di diritto ai sensi dell’art. 1456 del cod. civ;</w:t>
      </w:r>
    </w:p>
    <w:p w:rsidR="000D6B50" w:rsidRPr="005B377F" w:rsidRDefault="000D6B50" w:rsidP="00BB3141">
      <w:pPr>
        <w:spacing w:after="0" w:line="360" w:lineRule="auto"/>
        <w:ind w:left="720"/>
        <w:jc w:val="center"/>
        <w:rPr>
          <w:rFonts w:ascii="Times New Roman" w:hAnsi="Times New Roman" w:cs="Times New Roman"/>
          <w:b/>
          <w:sz w:val="24"/>
          <w:szCs w:val="24"/>
        </w:rPr>
      </w:pPr>
    </w:p>
    <w:p w:rsidR="000D6B50" w:rsidRPr="005B377F" w:rsidRDefault="000D6B50" w:rsidP="00BB3141">
      <w:pPr>
        <w:spacing w:after="0" w:line="360" w:lineRule="auto"/>
        <w:ind w:left="720"/>
        <w:jc w:val="center"/>
        <w:rPr>
          <w:rFonts w:ascii="Times New Roman" w:hAnsi="Times New Roman" w:cs="Times New Roman"/>
          <w:sz w:val="24"/>
          <w:szCs w:val="24"/>
        </w:rPr>
      </w:pPr>
      <w:r w:rsidRPr="005B377F">
        <w:rPr>
          <w:rFonts w:ascii="Times New Roman" w:hAnsi="Times New Roman" w:cs="Times New Roman"/>
          <w:b/>
          <w:sz w:val="24"/>
          <w:szCs w:val="24"/>
        </w:rPr>
        <w:t>D</w:t>
      </w:r>
      <w:r w:rsidR="00862267">
        <w:rPr>
          <w:rFonts w:ascii="Times New Roman" w:hAnsi="Times New Roman" w:cs="Times New Roman"/>
          <w:b/>
          <w:sz w:val="24"/>
          <w:szCs w:val="24"/>
        </w:rPr>
        <w:t xml:space="preserve"> </w:t>
      </w:r>
      <w:r w:rsidRPr="005B377F">
        <w:rPr>
          <w:rFonts w:ascii="Times New Roman" w:hAnsi="Times New Roman" w:cs="Times New Roman"/>
          <w:b/>
          <w:sz w:val="24"/>
          <w:szCs w:val="24"/>
        </w:rPr>
        <w:t>I</w:t>
      </w:r>
      <w:r w:rsidR="00862267">
        <w:rPr>
          <w:rFonts w:ascii="Times New Roman" w:hAnsi="Times New Roman" w:cs="Times New Roman"/>
          <w:b/>
          <w:sz w:val="24"/>
          <w:szCs w:val="24"/>
        </w:rPr>
        <w:t xml:space="preserve"> </w:t>
      </w:r>
      <w:r w:rsidRPr="005B377F">
        <w:rPr>
          <w:rFonts w:ascii="Times New Roman" w:hAnsi="Times New Roman" w:cs="Times New Roman"/>
          <w:b/>
          <w:sz w:val="24"/>
          <w:szCs w:val="24"/>
        </w:rPr>
        <w:t>C</w:t>
      </w:r>
      <w:r w:rsidR="00862267">
        <w:rPr>
          <w:rFonts w:ascii="Times New Roman" w:hAnsi="Times New Roman" w:cs="Times New Roman"/>
          <w:b/>
          <w:sz w:val="24"/>
          <w:szCs w:val="24"/>
        </w:rPr>
        <w:t xml:space="preserve"> </w:t>
      </w:r>
      <w:r w:rsidRPr="005B377F">
        <w:rPr>
          <w:rFonts w:ascii="Times New Roman" w:hAnsi="Times New Roman" w:cs="Times New Roman"/>
          <w:b/>
          <w:sz w:val="24"/>
          <w:szCs w:val="24"/>
        </w:rPr>
        <w:t>H</w:t>
      </w:r>
      <w:r w:rsidR="00862267">
        <w:rPr>
          <w:rFonts w:ascii="Times New Roman" w:hAnsi="Times New Roman" w:cs="Times New Roman"/>
          <w:b/>
          <w:sz w:val="24"/>
          <w:szCs w:val="24"/>
        </w:rPr>
        <w:t xml:space="preserve"> </w:t>
      </w:r>
      <w:r w:rsidRPr="005B377F">
        <w:rPr>
          <w:rFonts w:ascii="Times New Roman" w:hAnsi="Times New Roman" w:cs="Times New Roman"/>
          <w:b/>
          <w:sz w:val="24"/>
          <w:szCs w:val="24"/>
        </w:rPr>
        <w:t>I</w:t>
      </w:r>
      <w:r w:rsidR="00862267">
        <w:rPr>
          <w:rFonts w:ascii="Times New Roman" w:hAnsi="Times New Roman" w:cs="Times New Roman"/>
          <w:b/>
          <w:sz w:val="24"/>
          <w:szCs w:val="24"/>
        </w:rPr>
        <w:t xml:space="preserve"> </w:t>
      </w:r>
      <w:r w:rsidRPr="005B377F">
        <w:rPr>
          <w:rFonts w:ascii="Times New Roman" w:hAnsi="Times New Roman" w:cs="Times New Roman"/>
          <w:b/>
          <w:sz w:val="24"/>
          <w:szCs w:val="24"/>
        </w:rPr>
        <w:t>A</w:t>
      </w:r>
      <w:r w:rsidR="00862267">
        <w:rPr>
          <w:rFonts w:ascii="Times New Roman" w:hAnsi="Times New Roman" w:cs="Times New Roman"/>
          <w:b/>
          <w:sz w:val="24"/>
          <w:szCs w:val="24"/>
        </w:rPr>
        <w:t xml:space="preserve"> </w:t>
      </w:r>
      <w:r w:rsidRPr="005B377F">
        <w:rPr>
          <w:rFonts w:ascii="Times New Roman" w:hAnsi="Times New Roman" w:cs="Times New Roman"/>
          <w:b/>
          <w:sz w:val="24"/>
          <w:szCs w:val="24"/>
        </w:rPr>
        <w:t>R</w:t>
      </w:r>
      <w:r w:rsidR="00862267">
        <w:rPr>
          <w:rFonts w:ascii="Times New Roman" w:hAnsi="Times New Roman" w:cs="Times New Roman"/>
          <w:b/>
          <w:sz w:val="24"/>
          <w:szCs w:val="24"/>
        </w:rPr>
        <w:t xml:space="preserve"> </w:t>
      </w:r>
      <w:r w:rsidRPr="005B377F">
        <w:rPr>
          <w:rFonts w:ascii="Times New Roman" w:hAnsi="Times New Roman" w:cs="Times New Roman"/>
          <w:b/>
          <w:sz w:val="24"/>
          <w:szCs w:val="24"/>
        </w:rPr>
        <w:t>A</w:t>
      </w:r>
    </w:p>
    <w:p w:rsidR="000D6B50" w:rsidRPr="005B377F" w:rsidRDefault="000D6B50" w:rsidP="00BB3141">
      <w:pPr>
        <w:pStyle w:val="Titolo2"/>
        <w:numPr>
          <w:ilvl w:val="1"/>
          <w:numId w:val="0"/>
        </w:numPr>
        <w:tabs>
          <w:tab w:val="num" w:pos="0"/>
        </w:tabs>
        <w:suppressAutoHyphens/>
        <w:spacing w:before="0" w:line="360" w:lineRule="auto"/>
        <w:jc w:val="center"/>
        <w:rPr>
          <w:rFonts w:ascii="Times New Roman" w:hAnsi="Times New Roman" w:cs="Times New Roman"/>
          <w:color w:val="auto"/>
        </w:rPr>
      </w:pPr>
      <w:r w:rsidRPr="005B377F">
        <w:rPr>
          <w:rFonts w:ascii="Times New Roman" w:hAnsi="Times New Roman" w:cs="Times New Roman"/>
          <w:b w:val="0"/>
          <w:color w:val="auto"/>
          <w:sz w:val="24"/>
          <w:szCs w:val="24"/>
        </w:rPr>
        <w:t>ai sensi degli artt.46 e 47 del D.P.R. 28/12/2000 n.445</w:t>
      </w:r>
    </w:p>
    <w:p w:rsidR="000D6B50" w:rsidRPr="00BB3141" w:rsidRDefault="000D6B50" w:rsidP="00BB3141">
      <w:pPr>
        <w:spacing w:after="0" w:line="360" w:lineRule="auto"/>
        <w:rPr>
          <w:rFonts w:ascii="Times New Roman" w:hAnsi="Times New Roman" w:cs="Times New Roman"/>
          <w:sz w:val="24"/>
          <w:szCs w:val="16"/>
        </w:rPr>
      </w:pPr>
    </w:p>
    <w:p w:rsidR="00C60407" w:rsidRPr="005B377F" w:rsidRDefault="00C60407" w:rsidP="00BB3141">
      <w:pPr>
        <w:pStyle w:val="Paragrafoelenco"/>
        <w:numPr>
          <w:ilvl w:val="0"/>
          <w:numId w:val="33"/>
        </w:numPr>
        <w:spacing w:after="0" w:line="360" w:lineRule="auto"/>
        <w:jc w:val="both"/>
        <w:rPr>
          <w:rFonts w:ascii="Times New Roman" w:eastAsia="Times New Roman" w:hAnsi="Times New Roman" w:cs="Times New Roman"/>
          <w:sz w:val="24"/>
          <w:szCs w:val="24"/>
        </w:rPr>
      </w:pPr>
      <w:r w:rsidRPr="005B377F">
        <w:rPr>
          <w:rFonts w:ascii="Times New Roman" w:eastAsia="Times New Roman" w:hAnsi="Times New Roman" w:cs="Times New Roman"/>
          <w:sz w:val="24"/>
          <w:szCs w:val="24"/>
        </w:rPr>
        <w:t xml:space="preserve">di essere iscritto all’Albo dei Dottori Commercialisti e degli Esperti Contabili </w:t>
      </w:r>
      <w:r w:rsidR="00B862F8">
        <w:rPr>
          <w:rFonts w:ascii="Times New Roman" w:eastAsia="Times New Roman" w:hAnsi="Times New Roman" w:cs="Times New Roman"/>
          <w:sz w:val="24"/>
          <w:szCs w:val="24"/>
        </w:rPr>
        <w:t>-</w:t>
      </w:r>
      <w:r w:rsidRPr="005B377F">
        <w:rPr>
          <w:rFonts w:ascii="Times New Roman" w:eastAsia="Times New Roman" w:hAnsi="Times New Roman" w:cs="Times New Roman"/>
          <w:sz w:val="24"/>
          <w:szCs w:val="24"/>
        </w:rPr>
        <w:t xml:space="preserve"> Sezione A di …………</w:t>
      </w:r>
      <w:r w:rsidR="00573C43" w:rsidRPr="005B377F">
        <w:rPr>
          <w:rFonts w:ascii="Times New Roman" w:eastAsia="Times New Roman" w:hAnsi="Times New Roman" w:cs="Times New Roman"/>
          <w:sz w:val="24"/>
          <w:szCs w:val="24"/>
        </w:rPr>
        <w:t>…..</w:t>
      </w:r>
      <w:r w:rsidRPr="005B377F">
        <w:rPr>
          <w:rFonts w:ascii="Times New Roman" w:eastAsia="Times New Roman" w:hAnsi="Times New Roman" w:cs="Times New Roman"/>
          <w:sz w:val="24"/>
          <w:szCs w:val="24"/>
        </w:rPr>
        <w:t xml:space="preserve">………, senza interruzioni, dal </w:t>
      </w:r>
      <w:r w:rsidR="00F55AF0" w:rsidRPr="005B377F">
        <w:rPr>
          <w:rFonts w:ascii="Times New Roman" w:eastAsia="Times New Roman" w:hAnsi="Times New Roman" w:cs="Times New Roman"/>
          <w:sz w:val="24"/>
          <w:szCs w:val="24"/>
        </w:rPr>
        <w:t>……………………..</w:t>
      </w:r>
      <w:r w:rsidRPr="005B377F">
        <w:rPr>
          <w:rFonts w:ascii="Times New Roman" w:eastAsia="Times New Roman" w:hAnsi="Times New Roman" w:cs="Times New Roman"/>
          <w:sz w:val="24"/>
          <w:szCs w:val="24"/>
        </w:rPr>
        <w:t xml:space="preserve"> con il numero </w:t>
      </w:r>
      <w:r w:rsidR="00F55AF0" w:rsidRPr="005B377F">
        <w:rPr>
          <w:rFonts w:ascii="Times New Roman" w:eastAsia="Times New Roman" w:hAnsi="Times New Roman" w:cs="Times New Roman"/>
          <w:sz w:val="24"/>
          <w:szCs w:val="24"/>
        </w:rPr>
        <w:t>……………………………</w:t>
      </w:r>
      <w:r w:rsidRPr="005B377F">
        <w:rPr>
          <w:rFonts w:ascii="Times New Roman" w:eastAsia="Times New Roman" w:hAnsi="Times New Roman" w:cs="Times New Roman"/>
          <w:sz w:val="24"/>
          <w:szCs w:val="24"/>
        </w:rPr>
        <w:t xml:space="preserve">, ovvero al Registro dei Revisori Legali di cui al decreto legislativo n. 39/2010 e </w:t>
      </w:r>
      <w:proofErr w:type="spellStart"/>
      <w:r w:rsidRPr="005B377F">
        <w:rPr>
          <w:rFonts w:ascii="Times New Roman" w:eastAsia="Times New Roman" w:hAnsi="Times New Roman" w:cs="Times New Roman"/>
          <w:sz w:val="24"/>
          <w:szCs w:val="24"/>
        </w:rPr>
        <w:t>ss.mm.ii.</w:t>
      </w:r>
      <w:proofErr w:type="spellEnd"/>
      <w:r w:rsidRPr="005B377F">
        <w:rPr>
          <w:rFonts w:ascii="Times New Roman" w:eastAsia="Times New Roman" w:hAnsi="Times New Roman" w:cs="Times New Roman"/>
          <w:sz w:val="24"/>
          <w:szCs w:val="24"/>
        </w:rPr>
        <w:t xml:space="preserve"> dal </w:t>
      </w:r>
      <w:r w:rsidR="00F55AF0" w:rsidRPr="005B377F">
        <w:rPr>
          <w:rFonts w:ascii="Times New Roman" w:eastAsia="Times New Roman" w:hAnsi="Times New Roman" w:cs="Times New Roman"/>
          <w:sz w:val="24"/>
          <w:szCs w:val="24"/>
        </w:rPr>
        <w:t>……………………..</w:t>
      </w:r>
      <w:r w:rsidRPr="005B377F">
        <w:rPr>
          <w:rFonts w:ascii="Times New Roman" w:eastAsia="Times New Roman" w:hAnsi="Times New Roman" w:cs="Times New Roman"/>
          <w:sz w:val="24"/>
          <w:szCs w:val="24"/>
        </w:rPr>
        <w:t xml:space="preserve">con il numero </w:t>
      </w:r>
      <w:r w:rsidR="00F55AF0" w:rsidRPr="005B377F">
        <w:rPr>
          <w:rFonts w:ascii="Times New Roman" w:eastAsia="Times New Roman" w:hAnsi="Times New Roman" w:cs="Times New Roman"/>
          <w:sz w:val="24"/>
          <w:szCs w:val="24"/>
        </w:rPr>
        <w:t>……………………..</w:t>
      </w:r>
      <w:r w:rsidRPr="005B377F">
        <w:rPr>
          <w:rFonts w:ascii="Times New Roman" w:eastAsia="Times New Roman" w:hAnsi="Times New Roman" w:cs="Times New Roman"/>
          <w:sz w:val="24"/>
          <w:szCs w:val="24"/>
        </w:rPr>
        <w:t>;</w:t>
      </w:r>
    </w:p>
    <w:p w:rsidR="00C60407" w:rsidRPr="005B377F" w:rsidRDefault="00C60407" w:rsidP="00BB3141">
      <w:pPr>
        <w:numPr>
          <w:ilvl w:val="0"/>
          <w:numId w:val="33"/>
        </w:numPr>
        <w:spacing w:after="0" w:line="360" w:lineRule="auto"/>
        <w:jc w:val="both"/>
        <w:rPr>
          <w:rFonts w:ascii="Times New Roman" w:hAnsi="Times New Roman" w:cs="Times New Roman"/>
          <w:sz w:val="24"/>
          <w:szCs w:val="24"/>
        </w:rPr>
      </w:pPr>
      <w:r w:rsidRPr="005B377F">
        <w:rPr>
          <w:rFonts w:ascii="Times New Roman" w:hAnsi="Times New Roman" w:cs="Times New Roman"/>
          <w:sz w:val="24"/>
          <w:szCs w:val="24"/>
        </w:rPr>
        <w:t>di non essere stato revocato per gravi inadempienze, negli ultimi tre anni, dall’incarico di revisore dei conti/sindaco di società ed enti di diritto pubblico e/o privato;</w:t>
      </w:r>
    </w:p>
    <w:p w:rsidR="00C60407" w:rsidRPr="005B377F" w:rsidRDefault="00C60407" w:rsidP="00BB3141">
      <w:pPr>
        <w:pStyle w:val="Paragrafoelenco"/>
        <w:numPr>
          <w:ilvl w:val="0"/>
          <w:numId w:val="33"/>
        </w:numPr>
        <w:spacing w:after="0" w:line="360" w:lineRule="auto"/>
        <w:jc w:val="both"/>
        <w:rPr>
          <w:rFonts w:ascii="Times New Roman" w:eastAsia="Times New Roman" w:hAnsi="Times New Roman" w:cs="Times New Roman"/>
          <w:sz w:val="24"/>
          <w:szCs w:val="24"/>
        </w:rPr>
      </w:pPr>
      <w:r w:rsidRPr="005B377F">
        <w:rPr>
          <w:rFonts w:ascii="Times New Roman" w:eastAsia="Times New Roman" w:hAnsi="Times New Roman" w:cs="Times New Roman"/>
          <w:sz w:val="24"/>
          <w:szCs w:val="24"/>
        </w:rPr>
        <w:t xml:space="preserve">di non essere stato sottoposto a misure di prevenzione disposte dall’Autorità giudiziaria previste dagli artt. 6 e 67 del </w:t>
      </w:r>
      <w:proofErr w:type="spellStart"/>
      <w:r w:rsidRPr="005B377F">
        <w:rPr>
          <w:rFonts w:ascii="Times New Roman" w:eastAsia="Times New Roman" w:hAnsi="Times New Roman" w:cs="Times New Roman"/>
          <w:sz w:val="24"/>
          <w:szCs w:val="24"/>
        </w:rPr>
        <w:t>D.</w:t>
      </w:r>
      <w:r w:rsidR="00BB3141">
        <w:rPr>
          <w:rFonts w:ascii="Times New Roman" w:eastAsia="Times New Roman" w:hAnsi="Times New Roman" w:cs="Times New Roman"/>
          <w:sz w:val="24"/>
          <w:szCs w:val="24"/>
        </w:rPr>
        <w:t>L</w:t>
      </w:r>
      <w:r w:rsidRPr="005B377F">
        <w:rPr>
          <w:rFonts w:ascii="Times New Roman" w:eastAsia="Times New Roman" w:hAnsi="Times New Roman" w:cs="Times New Roman"/>
          <w:sz w:val="24"/>
          <w:szCs w:val="24"/>
        </w:rPr>
        <w:t>gs.</w:t>
      </w:r>
      <w:proofErr w:type="spellEnd"/>
      <w:r w:rsidRPr="005B377F">
        <w:rPr>
          <w:rFonts w:ascii="Times New Roman" w:eastAsia="Times New Roman" w:hAnsi="Times New Roman" w:cs="Times New Roman"/>
          <w:sz w:val="24"/>
          <w:szCs w:val="24"/>
        </w:rPr>
        <w:t xml:space="preserve"> 6 settembre 2011, n. 159  e successive modificazioni, fatti salvi gli effetti della riabilitazione;</w:t>
      </w:r>
    </w:p>
    <w:p w:rsidR="00C60407" w:rsidRPr="005B377F" w:rsidRDefault="00C60407" w:rsidP="00BB3141">
      <w:pPr>
        <w:pStyle w:val="Paragrafoelenco"/>
        <w:numPr>
          <w:ilvl w:val="0"/>
          <w:numId w:val="33"/>
        </w:numPr>
        <w:spacing w:after="0" w:line="360" w:lineRule="auto"/>
        <w:jc w:val="both"/>
        <w:rPr>
          <w:rFonts w:ascii="Times New Roman" w:eastAsia="Times New Roman" w:hAnsi="Times New Roman" w:cs="Times New Roman"/>
          <w:sz w:val="24"/>
          <w:szCs w:val="24"/>
        </w:rPr>
      </w:pPr>
      <w:r w:rsidRPr="005B377F">
        <w:rPr>
          <w:rFonts w:ascii="Times New Roman" w:eastAsia="Times New Roman" w:hAnsi="Times New Roman" w:cs="Times New Roman"/>
          <w:sz w:val="24"/>
          <w:szCs w:val="24"/>
        </w:rPr>
        <w:t>di non versare in stato di interdizione legale o interdizione temporanea dagli uffici direttivi delle persone giuridiche e delle imprese ovvero di interdizione dai pubblici uffici perpetua o di durata superiore a tre anni, salvi gli effetti della riabilitazione;</w:t>
      </w:r>
    </w:p>
    <w:p w:rsidR="00C60407" w:rsidRPr="005B377F" w:rsidRDefault="00C60407" w:rsidP="00BB3141">
      <w:pPr>
        <w:pStyle w:val="Paragrafoelenco"/>
        <w:numPr>
          <w:ilvl w:val="0"/>
          <w:numId w:val="33"/>
        </w:numPr>
        <w:spacing w:after="0" w:line="360" w:lineRule="auto"/>
        <w:jc w:val="both"/>
        <w:rPr>
          <w:rFonts w:ascii="Times New Roman" w:eastAsia="Times New Roman" w:hAnsi="Times New Roman" w:cs="Times New Roman"/>
          <w:sz w:val="24"/>
          <w:szCs w:val="24"/>
        </w:rPr>
      </w:pPr>
      <w:r w:rsidRPr="005B377F">
        <w:rPr>
          <w:rFonts w:ascii="Times New Roman" w:eastAsia="Times New Roman" w:hAnsi="Times New Roman" w:cs="Times New Roman"/>
          <w:sz w:val="24"/>
          <w:szCs w:val="24"/>
        </w:rPr>
        <w:t>di non essere stato condannato, con sentenza irrevocabile, salvi gli effetti della riabilitazione, ovvero con sentenza irrevocabile di applicazione della pena di cui all’articolo 444, comma 2, del codice di procedura penale, salvi gli effetti della riabilitazione:</w:t>
      </w:r>
    </w:p>
    <w:p w:rsidR="00C60407" w:rsidRPr="005B377F" w:rsidRDefault="00C60407" w:rsidP="00BB3141">
      <w:pPr>
        <w:numPr>
          <w:ilvl w:val="0"/>
          <w:numId w:val="34"/>
        </w:numPr>
        <w:tabs>
          <w:tab w:val="clear" w:pos="360"/>
          <w:tab w:val="num" w:pos="1080"/>
        </w:tabs>
        <w:spacing w:after="0" w:line="360" w:lineRule="auto"/>
        <w:ind w:left="1080"/>
        <w:jc w:val="both"/>
        <w:rPr>
          <w:rFonts w:ascii="Times New Roman" w:hAnsi="Times New Roman" w:cs="Times New Roman"/>
          <w:sz w:val="24"/>
          <w:szCs w:val="24"/>
        </w:rPr>
      </w:pPr>
      <w:r w:rsidRPr="005B377F">
        <w:rPr>
          <w:rFonts w:ascii="Times New Roman" w:hAnsi="Times New Roman" w:cs="Times New Roman"/>
          <w:sz w:val="24"/>
          <w:szCs w:val="24"/>
        </w:rPr>
        <w:lastRenderedPageBreak/>
        <w:t>a pena detentiva per uno dei reati previsti dalle norme  che disciplinano l’attività assicurativa, bancaria, finanziaria, nonché dalle norme in materia di strumenti di pagamento;</w:t>
      </w:r>
    </w:p>
    <w:p w:rsidR="00C60407" w:rsidRPr="005B377F" w:rsidRDefault="00C60407" w:rsidP="00BB3141">
      <w:pPr>
        <w:numPr>
          <w:ilvl w:val="0"/>
          <w:numId w:val="34"/>
        </w:numPr>
        <w:tabs>
          <w:tab w:val="clear" w:pos="360"/>
          <w:tab w:val="num" w:pos="1080"/>
        </w:tabs>
        <w:spacing w:after="0" w:line="360" w:lineRule="auto"/>
        <w:ind w:left="1080"/>
        <w:jc w:val="both"/>
        <w:rPr>
          <w:rFonts w:ascii="Times New Roman" w:hAnsi="Times New Roman" w:cs="Times New Roman"/>
          <w:sz w:val="24"/>
          <w:szCs w:val="24"/>
        </w:rPr>
      </w:pPr>
      <w:r w:rsidRPr="005B377F">
        <w:rPr>
          <w:rFonts w:ascii="Times New Roman" w:hAnsi="Times New Roman" w:cs="Times New Roman"/>
          <w:sz w:val="24"/>
          <w:szCs w:val="24"/>
        </w:rPr>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rsidR="00C60407" w:rsidRPr="005B377F" w:rsidRDefault="00C60407" w:rsidP="00BB3141">
      <w:pPr>
        <w:numPr>
          <w:ilvl w:val="0"/>
          <w:numId w:val="34"/>
        </w:numPr>
        <w:tabs>
          <w:tab w:val="clear" w:pos="360"/>
          <w:tab w:val="num" w:pos="1080"/>
        </w:tabs>
        <w:spacing w:after="0" w:line="360" w:lineRule="auto"/>
        <w:ind w:left="1080"/>
        <w:jc w:val="both"/>
        <w:rPr>
          <w:rFonts w:ascii="Times New Roman" w:hAnsi="Times New Roman" w:cs="Times New Roman"/>
          <w:sz w:val="24"/>
          <w:szCs w:val="24"/>
        </w:rPr>
      </w:pPr>
      <w:r w:rsidRPr="005B377F">
        <w:rPr>
          <w:rFonts w:ascii="Times New Roman" w:hAnsi="Times New Roman" w:cs="Times New Roman"/>
          <w:sz w:val="24"/>
          <w:szCs w:val="24"/>
        </w:rPr>
        <w:t>alla reclusione per uno dei delitti previsti nel titolo XI, libro V del codice civile e nel regio decreto 16 marzo 1942, n. 267;</w:t>
      </w:r>
    </w:p>
    <w:p w:rsidR="00C60407" w:rsidRPr="005B377F" w:rsidRDefault="00C60407" w:rsidP="00BB3141">
      <w:pPr>
        <w:numPr>
          <w:ilvl w:val="0"/>
          <w:numId w:val="34"/>
        </w:numPr>
        <w:tabs>
          <w:tab w:val="clear" w:pos="360"/>
          <w:tab w:val="num" w:pos="1080"/>
        </w:tabs>
        <w:spacing w:after="0" w:line="360" w:lineRule="auto"/>
        <w:ind w:left="1080"/>
        <w:jc w:val="both"/>
        <w:rPr>
          <w:rFonts w:ascii="Times New Roman" w:hAnsi="Times New Roman" w:cs="Times New Roman"/>
          <w:sz w:val="24"/>
          <w:szCs w:val="24"/>
        </w:rPr>
      </w:pPr>
      <w:r w:rsidRPr="005B377F">
        <w:rPr>
          <w:rFonts w:ascii="Times New Roman" w:hAnsi="Times New Roman" w:cs="Times New Roman"/>
          <w:sz w:val="24"/>
          <w:szCs w:val="24"/>
        </w:rPr>
        <w:t>alla reclusione per un tempo non inferiore a due anni per un qualunque altro delitto non colposo;</w:t>
      </w:r>
    </w:p>
    <w:p w:rsidR="00C60407" w:rsidRPr="005B377F" w:rsidRDefault="00C60407" w:rsidP="00BB3141">
      <w:pPr>
        <w:pStyle w:val="Paragrafoelenco"/>
        <w:numPr>
          <w:ilvl w:val="0"/>
          <w:numId w:val="33"/>
        </w:numPr>
        <w:spacing w:after="0" w:line="360" w:lineRule="auto"/>
        <w:jc w:val="both"/>
        <w:rPr>
          <w:rFonts w:ascii="Times New Roman" w:eastAsia="Times New Roman" w:hAnsi="Times New Roman" w:cs="Times New Roman"/>
          <w:sz w:val="24"/>
          <w:szCs w:val="24"/>
        </w:rPr>
      </w:pPr>
      <w:r w:rsidRPr="005B377F">
        <w:rPr>
          <w:rFonts w:ascii="Times New Roman" w:eastAsia="Times New Roman" w:hAnsi="Times New Roman" w:cs="Times New Roman"/>
          <w:sz w:val="24"/>
          <w:szCs w:val="24"/>
        </w:rPr>
        <w:t>di non avere ricoperto la carica di presidente, amministratore con delega di poteri, direttore generale, sindaco di società o enti che siano stati assoggettati a procedure di fallimento, concordato preventivo o liquidazione coatta amministrativa, almeno per i tre esercizi precedenti all’adozione dei relativi provvedimenti, fermo restando che l’impedimento ha durata fino a cinque anni successivi all’adozione dei provvedimenti stessi;</w:t>
      </w:r>
    </w:p>
    <w:p w:rsidR="00C60407" w:rsidRPr="005B377F" w:rsidRDefault="00C60407" w:rsidP="00BB3141">
      <w:pPr>
        <w:pStyle w:val="Paragrafoelenco"/>
        <w:numPr>
          <w:ilvl w:val="0"/>
          <w:numId w:val="33"/>
        </w:numPr>
        <w:spacing w:after="0" w:line="360" w:lineRule="auto"/>
        <w:jc w:val="both"/>
        <w:rPr>
          <w:rFonts w:ascii="Times New Roman" w:eastAsia="Times New Roman" w:hAnsi="Times New Roman" w:cs="Times New Roman"/>
          <w:sz w:val="24"/>
          <w:szCs w:val="24"/>
        </w:rPr>
      </w:pPr>
      <w:r w:rsidRPr="005B377F">
        <w:rPr>
          <w:rFonts w:ascii="Times New Roman" w:eastAsia="Times New Roman" w:hAnsi="Times New Roman" w:cs="Times New Roman"/>
          <w:sz w:val="24"/>
          <w:szCs w:val="24"/>
        </w:rPr>
        <w:t>di non trovarsi in alcuna delle seguenti situazioni:</w:t>
      </w:r>
    </w:p>
    <w:p w:rsidR="00C60407" w:rsidRPr="005B377F" w:rsidRDefault="00C60407" w:rsidP="00BB3141">
      <w:pPr>
        <w:pStyle w:val="Paragrafoelenco"/>
        <w:numPr>
          <w:ilvl w:val="0"/>
          <w:numId w:val="37"/>
        </w:numPr>
        <w:tabs>
          <w:tab w:val="num" w:pos="1134"/>
        </w:tabs>
        <w:spacing w:after="0" w:line="360" w:lineRule="auto"/>
        <w:ind w:left="1134" w:hanging="425"/>
        <w:jc w:val="both"/>
        <w:rPr>
          <w:rFonts w:ascii="Times New Roman" w:hAnsi="Times New Roman" w:cs="Times New Roman"/>
          <w:sz w:val="24"/>
          <w:szCs w:val="24"/>
        </w:rPr>
      </w:pPr>
      <w:r w:rsidRPr="005B377F">
        <w:rPr>
          <w:rFonts w:ascii="Times New Roman" w:hAnsi="Times New Roman" w:cs="Times New Roman"/>
          <w:sz w:val="24"/>
          <w:szCs w:val="24"/>
        </w:rPr>
        <w:t>partecipazione diretta o dei suoi familiari, attuale ovvero riferita al triennio precedente, agli organi di amministrazione, di controllo e di direzione generale: 1) del beneficiario/impresa che conferisce l’incarico o della sua controllante; 2) delle società che detengono, direttamente o indirettamente, nel beneficiario/impresa conferente o nella sua controllante, più del 20% dei diritti di voto;</w:t>
      </w:r>
    </w:p>
    <w:p w:rsidR="00C60407" w:rsidRPr="005B377F" w:rsidRDefault="00C60407" w:rsidP="00BB3141">
      <w:pPr>
        <w:pStyle w:val="Paragrafoelenco"/>
        <w:numPr>
          <w:ilvl w:val="0"/>
          <w:numId w:val="37"/>
        </w:numPr>
        <w:tabs>
          <w:tab w:val="num" w:pos="1134"/>
        </w:tabs>
        <w:spacing w:after="0" w:line="360" w:lineRule="auto"/>
        <w:ind w:left="1134" w:hanging="425"/>
        <w:jc w:val="both"/>
        <w:rPr>
          <w:rFonts w:ascii="Times New Roman" w:hAnsi="Times New Roman" w:cs="Times New Roman"/>
          <w:sz w:val="24"/>
          <w:szCs w:val="24"/>
        </w:rPr>
      </w:pPr>
      <w:r w:rsidRPr="005B377F">
        <w:rPr>
          <w:rFonts w:ascii="Times New Roman" w:hAnsi="Times New Roman" w:cs="Times New Roman"/>
          <w:sz w:val="24"/>
          <w:szCs w:val="24"/>
        </w:rPr>
        <w:t>sussistenza, attuale ovvero riferita al triennio precedente, di altre relazioni d’affari, o di impegni a instaurare tali relazioni, con il Beneficiario/impresa che conferisce l’incarico o con la sua società controllante, ad eccezione di attività di controllo; in particolare, avere svolto a favore del Beneficiario dell’operazione alcuna attività di esecuzione di opere o di fornitura di beni e servizi nel triennio precedente all’affidamento dell’attività di controllo di detta operazione né di essere stato cliente di tale Beneficiario nell’ambito di detto triennio;</w:t>
      </w:r>
    </w:p>
    <w:p w:rsidR="00C60407" w:rsidRPr="005B377F" w:rsidRDefault="00C60407" w:rsidP="00BB3141">
      <w:pPr>
        <w:pStyle w:val="Paragrafoelenco"/>
        <w:numPr>
          <w:ilvl w:val="0"/>
          <w:numId w:val="37"/>
        </w:numPr>
        <w:tabs>
          <w:tab w:val="num" w:pos="1134"/>
        </w:tabs>
        <w:spacing w:after="0" w:line="360" w:lineRule="auto"/>
        <w:ind w:left="1134" w:hanging="425"/>
        <w:jc w:val="both"/>
        <w:rPr>
          <w:rFonts w:ascii="Times New Roman" w:hAnsi="Times New Roman" w:cs="Times New Roman"/>
          <w:sz w:val="24"/>
          <w:szCs w:val="24"/>
        </w:rPr>
      </w:pPr>
      <w:r w:rsidRPr="005B377F">
        <w:rPr>
          <w:rFonts w:ascii="Times New Roman" w:hAnsi="Times New Roman" w:cs="Times New Roman"/>
          <w:sz w:val="24"/>
          <w:szCs w:val="24"/>
        </w:rPr>
        <w:t>ricorrenza di ogni altra situazione, diversa da quelle rappresentate alle lettere a) e b), idonea a compromettere o comunque a condizionare l’indipendenza del controllore;</w:t>
      </w:r>
    </w:p>
    <w:p w:rsidR="00C60407" w:rsidRPr="005B377F" w:rsidRDefault="00C60407" w:rsidP="00BB3141">
      <w:pPr>
        <w:pStyle w:val="Paragrafoelenco"/>
        <w:numPr>
          <w:ilvl w:val="0"/>
          <w:numId w:val="37"/>
        </w:numPr>
        <w:tabs>
          <w:tab w:val="num" w:pos="1134"/>
        </w:tabs>
        <w:spacing w:after="0" w:line="360" w:lineRule="auto"/>
        <w:ind w:left="1134" w:hanging="425"/>
        <w:jc w:val="both"/>
        <w:rPr>
          <w:rFonts w:ascii="Times New Roman" w:hAnsi="Times New Roman" w:cs="Times New Roman"/>
          <w:sz w:val="24"/>
          <w:szCs w:val="24"/>
        </w:rPr>
      </w:pPr>
      <w:r w:rsidRPr="005B377F">
        <w:rPr>
          <w:rFonts w:ascii="Times New Roman" w:hAnsi="Times New Roman" w:cs="Times New Roman"/>
          <w:sz w:val="24"/>
          <w:szCs w:val="24"/>
        </w:rPr>
        <w:lastRenderedPageBreak/>
        <w:t>assunzione contemporanea dell’incarico di controllo del beneficiario/impresa che conferisce l’incarico e della sua controllante;</w:t>
      </w:r>
    </w:p>
    <w:p w:rsidR="00C60407" w:rsidRPr="005B377F" w:rsidRDefault="00C60407" w:rsidP="00BB3141">
      <w:pPr>
        <w:pStyle w:val="Paragrafoelenco"/>
        <w:numPr>
          <w:ilvl w:val="0"/>
          <w:numId w:val="37"/>
        </w:numPr>
        <w:tabs>
          <w:tab w:val="num" w:pos="1134"/>
        </w:tabs>
        <w:spacing w:after="0" w:line="360" w:lineRule="auto"/>
        <w:ind w:left="1134" w:hanging="425"/>
        <w:jc w:val="both"/>
        <w:rPr>
          <w:rFonts w:ascii="Times New Roman" w:hAnsi="Times New Roman" w:cs="Times New Roman"/>
          <w:sz w:val="24"/>
          <w:szCs w:val="24"/>
        </w:rPr>
      </w:pPr>
      <w:r w:rsidRPr="005B377F">
        <w:rPr>
          <w:rFonts w:ascii="Times New Roman" w:hAnsi="Times New Roman" w:cs="Times New Roman"/>
          <w:sz w:val="24"/>
          <w:szCs w:val="24"/>
        </w:rPr>
        <w:t>essere un familiare del Beneficiario</w:t>
      </w:r>
      <w:r w:rsidRPr="005B377F">
        <w:rPr>
          <w:rStyle w:val="Rimandonotaapidipagina"/>
          <w:rFonts w:ascii="Times New Roman" w:hAnsi="Times New Roman" w:cs="Times New Roman"/>
          <w:sz w:val="24"/>
          <w:szCs w:val="24"/>
        </w:rPr>
        <w:footnoteReference w:id="1"/>
      </w:r>
      <w:r w:rsidRPr="005B377F">
        <w:rPr>
          <w:rFonts w:ascii="Times New Roman" w:hAnsi="Times New Roman" w:cs="Times New Roman"/>
          <w:sz w:val="24"/>
          <w:szCs w:val="24"/>
        </w:rPr>
        <w:t xml:space="preserve"> che conferisce l’incarico; in particolare, avere un rapporto di parentela fino al sesto grado, un rapporto di affinità fino al quarto grado o un rapporto di coniugio con il Beneficiario</w:t>
      </w:r>
      <w:r w:rsidRPr="005B377F">
        <w:rPr>
          <w:rStyle w:val="Rimandonotaapidipagina"/>
          <w:rFonts w:ascii="Times New Roman" w:hAnsi="Times New Roman" w:cs="Times New Roman"/>
          <w:sz w:val="24"/>
          <w:szCs w:val="24"/>
        </w:rPr>
        <w:footnoteReference w:id="2"/>
      </w:r>
      <w:r w:rsidRPr="005B377F">
        <w:rPr>
          <w:rFonts w:ascii="Times New Roman" w:hAnsi="Times New Roman" w:cs="Times New Roman"/>
          <w:sz w:val="24"/>
          <w:szCs w:val="24"/>
        </w:rPr>
        <w:t>;</w:t>
      </w:r>
    </w:p>
    <w:p w:rsidR="00C60407" w:rsidRPr="005B377F" w:rsidRDefault="00C60407" w:rsidP="00BB3141">
      <w:pPr>
        <w:pStyle w:val="Paragrafoelenco"/>
        <w:numPr>
          <w:ilvl w:val="0"/>
          <w:numId w:val="37"/>
        </w:numPr>
        <w:tabs>
          <w:tab w:val="num" w:pos="1134"/>
          <w:tab w:val="num" w:pos="1353"/>
        </w:tabs>
        <w:spacing w:after="0" w:line="360" w:lineRule="auto"/>
        <w:ind w:left="1134" w:hanging="425"/>
        <w:jc w:val="both"/>
        <w:rPr>
          <w:rFonts w:ascii="Times New Roman" w:hAnsi="Times New Roman" w:cs="Times New Roman"/>
          <w:sz w:val="24"/>
          <w:szCs w:val="24"/>
        </w:rPr>
      </w:pPr>
      <w:r w:rsidRPr="005B377F">
        <w:rPr>
          <w:rFonts w:ascii="Times New Roman" w:hAnsi="Times New Roman" w:cs="Times New Roman"/>
          <w:sz w:val="24"/>
          <w:szCs w:val="24"/>
        </w:rPr>
        <w:t>avere relazioni d’affari con il Beneficiario derivanti dall’appartenenza alla medesima struttura professionale organizzata, comunque denominata, nel cui ambito l’attività di controllo sia svolta, a qualsiasi titolo, ivi compresa la collaborazione autonoma e il lavoro dipendente, ovvero ad altra realtà avente natura economica idonea a instaurare interessenza o comunque condivisione di interessi;</w:t>
      </w:r>
    </w:p>
    <w:p w:rsidR="00C60407" w:rsidRPr="005B377F" w:rsidRDefault="00C60407" w:rsidP="00BB3141">
      <w:pPr>
        <w:pStyle w:val="Paragrafoelenco"/>
        <w:numPr>
          <w:ilvl w:val="0"/>
          <w:numId w:val="33"/>
        </w:numPr>
        <w:spacing w:after="0" w:line="360" w:lineRule="auto"/>
        <w:jc w:val="both"/>
        <w:rPr>
          <w:rFonts w:ascii="Times New Roman" w:eastAsia="Times New Roman" w:hAnsi="Times New Roman" w:cs="Times New Roman"/>
          <w:sz w:val="24"/>
          <w:szCs w:val="24"/>
        </w:rPr>
      </w:pPr>
      <w:r w:rsidRPr="005B377F">
        <w:rPr>
          <w:rFonts w:ascii="Times New Roman" w:eastAsia="Times New Roman" w:hAnsi="Times New Roman" w:cs="Times New Roman"/>
          <w:sz w:val="24"/>
          <w:szCs w:val="24"/>
        </w:rPr>
        <w:t xml:space="preserve">di impegnarsi a non intrattenere con il Beneficiario dell’operazione alcun rapporto negoziale </w:t>
      </w:r>
      <w:bookmarkStart w:id="0" w:name="OLE_LINK1"/>
      <w:bookmarkStart w:id="1" w:name="OLE_LINK2"/>
      <w:r w:rsidRPr="005B377F">
        <w:rPr>
          <w:rFonts w:ascii="Times New Roman" w:eastAsia="Times New Roman" w:hAnsi="Times New Roman" w:cs="Times New Roman"/>
          <w:sz w:val="24"/>
          <w:szCs w:val="24"/>
        </w:rPr>
        <w:t xml:space="preserve">(ad eccezione di quelli di controllo), </w:t>
      </w:r>
      <w:bookmarkEnd w:id="0"/>
      <w:bookmarkEnd w:id="1"/>
      <w:r w:rsidRPr="005B377F">
        <w:rPr>
          <w:rFonts w:ascii="Times New Roman" w:eastAsia="Times New Roman" w:hAnsi="Times New Roman" w:cs="Times New Roman"/>
          <w:sz w:val="24"/>
          <w:szCs w:val="24"/>
        </w:rPr>
        <w:t>a titolo oneroso o anche a titolo gratuito, nel triennio successivo allo svolgimento delle attività di controllo dell’operazione;</w:t>
      </w:r>
    </w:p>
    <w:p w:rsidR="006A69AE" w:rsidRPr="005B377F" w:rsidRDefault="00CE17F9" w:rsidP="00BB3141">
      <w:pPr>
        <w:pStyle w:val="Paragrafoelenco"/>
        <w:numPr>
          <w:ilvl w:val="0"/>
          <w:numId w:val="33"/>
        </w:numPr>
        <w:spacing w:after="0" w:line="360" w:lineRule="auto"/>
        <w:jc w:val="both"/>
        <w:rPr>
          <w:rFonts w:ascii="Times New Roman" w:eastAsia="Times New Roman" w:hAnsi="Times New Roman" w:cs="Times New Roman"/>
          <w:sz w:val="24"/>
          <w:szCs w:val="24"/>
        </w:rPr>
      </w:pPr>
      <w:r w:rsidRPr="005B377F">
        <w:rPr>
          <w:rFonts w:ascii="Times New Roman" w:eastAsia="Times New Roman" w:hAnsi="Times New Roman" w:cs="Times New Roman"/>
          <w:sz w:val="24"/>
          <w:szCs w:val="24"/>
        </w:rPr>
        <w:t>di possedere un’adeguata conoscenza della lingua di lavoro del Programma (lingua inglese) che permetta la corretta comprensione e compilazione dei documenti redatti dall’Autorità di Programma, nonché l’utilizzo della piattaforma  del Programma stesso;</w:t>
      </w:r>
    </w:p>
    <w:p w:rsidR="00534E69" w:rsidRPr="00E337CD" w:rsidRDefault="006A69AE" w:rsidP="00E337CD">
      <w:pPr>
        <w:pStyle w:val="Paragrafoelenco"/>
        <w:numPr>
          <w:ilvl w:val="0"/>
          <w:numId w:val="33"/>
        </w:numPr>
        <w:spacing w:after="0" w:line="360" w:lineRule="auto"/>
        <w:jc w:val="both"/>
        <w:rPr>
          <w:rFonts w:ascii="Times New Roman" w:eastAsia="Times New Roman" w:hAnsi="Times New Roman" w:cs="Times New Roman"/>
          <w:sz w:val="24"/>
          <w:szCs w:val="24"/>
        </w:rPr>
      </w:pPr>
      <w:r w:rsidRPr="005B377F">
        <w:rPr>
          <w:rFonts w:ascii="Times New Roman" w:eastAsia="Times New Roman" w:hAnsi="Times New Roman" w:cs="Times New Roman"/>
          <w:sz w:val="24"/>
          <w:szCs w:val="24"/>
        </w:rPr>
        <w:t>di possedere comprovata copertura assicurativa contro i rischi professionali o, comunque, di impegnarsi a stipulare adeguata polizza assicurativa in caso di conferimento dell’incarico;</w:t>
      </w:r>
    </w:p>
    <w:p w:rsidR="00534E69" w:rsidRPr="00BB3141" w:rsidRDefault="00B72CC8" w:rsidP="00BB3141">
      <w:pPr>
        <w:pStyle w:val="Paragrafoelenco"/>
        <w:numPr>
          <w:ilvl w:val="0"/>
          <w:numId w:val="33"/>
        </w:numPr>
        <w:spacing w:after="0" w:line="360" w:lineRule="auto"/>
        <w:jc w:val="both"/>
        <w:rPr>
          <w:rFonts w:ascii="Times New Roman" w:eastAsia="Times New Roman" w:hAnsi="Times New Roman" w:cs="Times New Roman"/>
          <w:sz w:val="24"/>
          <w:szCs w:val="24"/>
        </w:rPr>
      </w:pPr>
      <w:r w:rsidRPr="005B377F">
        <w:rPr>
          <w:rFonts w:ascii="Times New Roman" w:eastAsia="Times New Roman" w:hAnsi="Times New Roman" w:cs="Times New Roman"/>
          <w:sz w:val="24"/>
          <w:szCs w:val="24"/>
        </w:rPr>
        <w:t>che in re</w:t>
      </w:r>
      <w:r w:rsidR="00534E69" w:rsidRPr="005B377F">
        <w:rPr>
          <w:rFonts w:ascii="Times New Roman" w:eastAsia="Times New Roman" w:hAnsi="Times New Roman" w:cs="Times New Roman"/>
          <w:sz w:val="24"/>
          <w:szCs w:val="24"/>
        </w:rPr>
        <w:t>l</w:t>
      </w:r>
      <w:r w:rsidRPr="005B377F">
        <w:rPr>
          <w:rFonts w:ascii="Times New Roman" w:eastAsia="Times New Roman" w:hAnsi="Times New Roman" w:cs="Times New Roman"/>
          <w:sz w:val="24"/>
          <w:szCs w:val="24"/>
        </w:rPr>
        <w:t>azione ai criteri e parametri di valutazione del presente avviso:</w:t>
      </w:r>
    </w:p>
    <w:p w:rsidR="005601B9" w:rsidRPr="005B377F" w:rsidRDefault="005601B9" w:rsidP="00BB3141">
      <w:pPr>
        <w:numPr>
          <w:ilvl w:val="0"/>
          <w:numId w:val="35"/>
        </w:numPr>
        <w:tabs>
          <w:tab w:val="num" w:pos="1440"/>
        </w:tabs>
        <w:spacing w:after="0" w:line="360" w:lineRule="auto"/>
        <w:ind w:left="1134" w:hanging="425"/>
        <w:jc w:val="both"/>
        <w:rPr>
          <w:rFonts w:ascii="Times New Roman" w:eastAsia="Times New Roman" w:hAnsi="Times New Roman" w:cs="Times New Roman"/>
          <w:sz w:val="24"/>
          <w:szCs w:val="24"/>
        </w:rPr>
      </w:pPr>
      <w:r w:rsidRPr="005B377F">
        <w:rPr>
          <w:rFonts w:ascii="Times New Roman" w:hAnsi="Times New Roman" w:cs="Times New Roman"/>
          <w:sz w:val="24"/>
          <w:szCs w:val="24"/>
        </w:rPr>
        <w:t>di essere in possesso dell’</w:t>
      </w:r>
      <w:r w:rsidRPr="005B377F">
        <w:rPr>
          <w:rFonts w:ascii="Times New Roman" w:hAnsi="Times New Roman" w:cs="Times New Roman"/>
          <w:bCs/>
          <w:sz w:val="24"/>
          <w:szCs w:val="24"/>
        </w:rPr>
        <w:t xml:space="preserve">attestato di conoscenza della lingua inglese livello …………………. </w:t>
      </w:r>
      <w:r w:rsidRPr="005B377F">
        <w:rPr>
          <w:rFonts w:ascii="Times New Roman" w:eastAsia="Times New Roman" w:hAnsi="Times New Roman" w:cs="Times New Roman"/>
          <w:sz w:val="24"/>
          <w:szCs w:val="24"/>
        </w:rPr>
        <w:t>(</w:t>
      </w:r>
      <w:r w:rsidRPr="005B377F">
        <w:rPr>
          <w:rFonts w:ascii="Times New Roman" w:eastAsia="Times New Roman" w:hAnsi="Times New Roman" w:cs="Times New Roman"/>
          <w:i/>
          <w:sz w:val="24"/>
          <w:szCs w:val="24"/>
        </w:rPr>
        <w:t>inserire</w:t>
      </w:r>
      <w:r w:rsidRPr="005B377F">
        <w:rPr>
          <w:rFonts w:ascii="Times New Roman" w:eastAsia="Times New Roman" w:hAnsi="Times New Roman" w:cs="Times New Roman"/>
          <w:sz w:val="24"/>
          <w:szCs w:val="24"/>
        </w:rPr>
        <w:t xml:space="preserve">) </w:t>
      </w:r>
      <w:r w:rsidRPr="005B377F">
        <w:rPr>
          <w:rFonts w:ascii="Times New Roman" w:hAnsi="Times New Roman" w:cs="Times New Roman"/>
          <w:bCs/>
          <w:sz w:val="24"/>
          <w:szCs w:val="24"/>
        </w:rPr>
        <w:t>del quadro comune europeo di riferimento per le lingue, rilasciato da …………………………………………………..…………………</w:t>
      </w:r>
      <w:r w:rsidRPr="005B377F">
        <w:rPr>
          <w:rFonts w:ascii="Times New Roman" w:eastAsia="Times New Roman" w:hAnsi="Times New Roman" w:cs="Times New Roman"/>
          <w:sz w:val="24"/>
          <w:szCs w:val="24"/>
        </w:rPr>
        <w:t>(</w:t>
      </w:r>
      <w:r w:rsidRPr="005B377F">
        <w:rPr>
          <w:rFonts w:ascii="Times New Roman" w:eastAsia="Times New Roman" w:hAnsi="Times New Roman" w:cs="Times New Roman"/>
          <w:i/>
          <w:sz w:val="24"/>
          <w:szCs w:val="24"/>
        </w:rPr>
        <w:t>inserire</w:t>
      </w:r>
      <w:r w:rsidRPr="005B377F">
        <w:rPr>
          <w:rFonts w:ascii="Times New Roman" w:eastAsia="Times New Roman" w:hAnsi="Times New Roman" w:cs="Times New Roman"/>
          <w:sz w:val="24"/>
          <w:szCs w:val="24"/>
        </w:rPr>
        <w:t>), non sono ammesse equiparazioni con esami universitari;</w:t>
      </w:r>
    </w:p>
    <w:p w:rsidR="00FF5FAE" w:rsidRPr="005B377F" w:rsidRDefault="00406339" w:rsidP="00BB3141">
      <w:pPr>
        <w:numPr>
          <w:ilvl w:val="0"/>
          <w:numId w:val="35"/>
        </w:numPr>
        <w:tabs>
          <w:tab w:val="num" w:pos="1134"/>
        </w:tabs>
        <w:spacing w:after="0" w:line="360" w:lineRule="auto"/>
        <w:ind w:left="1134" w:hanging="425"/>
        <w:jc w:val="both"/>
        <w:rPr>
          <w:rFonts w:ascii="Times New Roman" w:eastAsia="Times New Roman" w:hAnsi="Times New Roman" w:cs="Times New Roman"/>
          <w:sz w:val="24"/>
          <w:szCs w:val="24"/>
        </w:rPr>
      </w:pPr>
      <w:r w:rsidRPr="005B377F">
        <w:rPr>
          <w:rFonts w:ascii="Times New Roman" w:hAnsi="Times New Roman" w:cs="Times New Roman"/>
          <w:sz w:val="24"/>
          <w:szCs w:val="24"/>
        </w:rPr>
        <w:t>di aver partecipato a n…</w:t>
      </w:r>
      <w:r w:rsidR="00DD37B9" w:rsidRPr="005B377F">
        <w:rPr>
          <w:rFonts w:ascii="Times New Roman" w:hAnsi="Times New Roman" w:cs="Times New Roman"/>
          <w:sz w:val="24"/>
          <w:szCs w:val="24"/>
        </w:rPr>
        <w:t>….</w:t>
      </w:r>
      <w:r w:rsidRPr="005B377F">
        <w:rPr>
          <w:rFonts w:ascii="Times New Roman" w:hAnsi="Times New Roman" w:cs="Times New Roman"/>
          <w:sz w:val="24"/>
          <w:szCs w:val="24"/>
        </w:rPr>
        <w:t>…</w:t>
      </w:r>
      <w:r w:rsidR="00573C43" w:rsidRPr="005B377F">
        <w:rPr>
          <w:rFonts w:ascii="Times New Roman" w:hAnsi="Times New Roman" w:cs="Times New Roman"/>
          <w:sz w:val="24"/>
          <w:szCs w:val="24"/>
        </w:rPr>
        <w:t xml:space="preserve">.. </w:t>
      </w:r>
      <w:r w:rsidRPr="005B377F">
        <w:rPr>
          <w:rFonts w:ascii="Times New Roman" w:hAnsi="Times New Roman" w:cs="Times New Roman"/>
          <w:sz w:val="24"/>
          <w:szCs w:val="24"/>
        </w:rPr>
        <w:t xml:space="preserve">seminari informativi per certificatori di primo livello organizzati </w:t>
      </w:r>
      <w:r w:rsidR="005601B9" w:rsidRPr="005B377F">
        <w:rPr>
          <w:rFonts w:ascii="Times New Roman" w:hAnsi="Times New Roman" w:cs="Times New Roman"/>
          <w:sz w:val="24"/>
          <w:szCs w:val="24"/>
        </w:rPr>
        <w:t>dalla Regione Puglia</w:t>
      </w:r>
      <w:r w:rsidR="002770E6" w:rsidRPr="005B377F">
        <w:rPr>
          <w:rFonts w:ascii="Times New Roman" w:hAnsi="Times New Roman" w:cs="Times New Roman"/>
          <w:sz w:val="24"/>
          <w:szCs w:val="24"/>
        </w:rPr>
        <w:t xml:space="preserve"> e precisamente:</w:t>
      </w:r>
    </w:p>
    <w:tbl>
      <w:tblPr>
        <w:tblStyle w:val="Grigliatabella"/>
        <w:tblW w:w="0" w:type="auto"/>
        <w:tblInd w:w="1353" w:type="dxa"/>
        <w:tblLook w:val="04A0"/>
      </w:tblPr>
      <w:tblGrid>
        <w:gridCol w:w="2743"/>
        <w:gridCol w:w="2626"/>
        <w:gridCol w:w="2708"/>
      </w:tblGrid>
      <w:tr w:rsidR="002770E6" w:rsidRPr="001F066A" w:rsidTr="002770E6">
        <w:tc>
          <w:tcPr>
            <w:tcW w:w="3118" w:type="dxa"/>
          </w:tcPr>
          <w:p w:rsidR="002770E6" w:rsidRPr="001F066A" w:rsidRDefault="002770E6" w:rsidP="00BB3141">
            <w:pPr>
              <w:spacing w:line="360" w:lineRule="auto"/>
              <w:jc w:val="center"/>
              <w:rPr>
                <w:rFonts w:ascii="Times New Roman" w:eastAsia="Times New Roman" w:hAnsi="Times New Roman" w:cs="Times New Roman"/>
                <w:sz w:val="20"/>
                <w:szCs w:val="24"/>
              </w:rPr>
            </w:pPr>
            <w:r w:rsidRPr="001F066A">
              <w:rPr>
                <w:rFonts w:ascii="Times New Roman" w:eastAsia="Times New Roman" w:hAnsi="Times New Roman" w:cs="Times New Roman"/>
                <w:sz w:val="20"/>
                <w:szCs w:val="24"/>
              </w:rPr>
              <w:t>SEMINARIO</w:t>
            </w:r>
          </w:p>
        </w:tc>
        <w:tc>
          <w:tcPr>
            <w:tcW w:w="3118" w:type="dxa"/>
          </w:tcPr>
          <w:p w:rsidR="002770E6" w:rsidRPr="001F066A" w:rsidRDefault="002770E6" w:rsidP="00BB3141">
            <w:pPr>
              <w:spacing w:line="360" w:lineRule="auto"/>
              <w:jc w:val="center"/>
              <w:rPr>
                <w:rFonts w:ascii="Times New Roman" w:eastAsia="Times New Roman" w:hAnsi="Times New Roman" w:cs="Times New Roman"/>
                <w:sz w:val="20"/>
                <w:szCs w:val="24"/>
              </w:rPr>
            </w:pPr>
            <w:r w:rsidRPr="001F066A">
              <w:rPr>
                <w:rFonts w:ascii="Times New Roman" w:eastAsia="Times New Roman" w:hAnsi="Times New Roman" w:cs="Times New Roman"/>
                <w:sz w:val="20"/>
                <w:szCs w:val="24"/>
              </w:rPr>
              <w:t>DATA</w:t>
            </w:r>
          </w:p>
        </w:tc>
        <w:tc>
          <w:tcPr>
            <w:tcW w:w="3118" w:type="dxa"/>
          </w:tcPr>
          <w:p w:rsidR="002770E6" w:rsidRPr="001F066A" w:rsidRDefault="002770E6" w:rsidP="00BB3141">
            <w:pPr>
              <w:spacing w:line="360" w:lineRule="auto"/>
              <w:jc w:val="center"/>
              <w:rPr>
                <w:rFonts w:ascii="Times New Roman" w:eastAsia="Times New Roman" w:hAnsi="Times New Roman" w:cs="Times New Roman"/>
                <w:sz w:val="20"/>
                <w:szCs w:val="24"/>
              </w:rPr>
            </w:pPr>
            <w:r w:rsidRPr="001F066A">
              <w:rPr>
                <w:rFonts w:ascii="Times New Roman" w:eastAsia="Times New Roman" w:hAnsi="Times New Roman" w:cs="Times New Roman"/>
                <w:sz w:val="20"/>
                <w:szCs w:val="24"/>
              </w:rPr>
              <w:t>OGGETTO</w:t>
            </w:r>
          </w:p>
        </w:tc>
      </w:tr>
      <w:tr w:rsidR="002770E6" w:rsidRPr="005B377F" w:rsidTr="002770E6">
        <w:tc>
          <w:tcPr>
            <w:tcW w:w="3118" w:type="dxa"/>
          </w:tcPr>
          <w:p w:rsidR="002770E6" w:rsidRPr="005B377F" w:rsidRDefault="002770E6" w:rsidP="00BB3141">
            <w:pPr>
              <w:spacing w:line="360" w:lineRule="auto"/>
              <w:jc w:val="both"/>
              <w:rPr>
                <w:rFonts w:ascii="Times New Roman" w:eastAsia="Times New Roman" w:hAnsi="Times New Roman" w:cs="Times New Roman"/>
                <w:sz w:val="24"/>
                <w:szCs w:val="24"/>
              </w:rPr>
            </w:pPr>
          </w:p>
        </w:tc>
        <w:tc>
          <w:tcPr>
            <w:tcW w:w="3118" w:type="dxa"/>
          </w:tcPr>
          <w:p w:rsidR="002770E6" w:rsidRPr="005B377F" w:rsidRDefault="002770E6" w:rsidP="00BB3141">
            <w:pPr>
              <w:spacing w:line="360" w:lineRule="auto"/>
              <w:jc w:val="both"/>
              <w:rPr>
                <w:rFonts w:ascii="Times New Roman" w:eastAsia="Times New Roman" w:hAnsi="Times New Roman" w:cs="Times New Roman"/>
                <w:sz w:val="24"/>
                <w:szCs w:val="24"/>
              </w:rPr>
            </w:pPr>
          </w:p>
        </w:tc>
        <w:tc>
          <w:tcPr>
            <w:tcW w:w="3118" w:type="dxa"/>
          </w:tcPr>
          <w:p w:rsidR="002770E6" w:rsidRPr="005B377F" w:rsidRDefault="002770E6" w:rsidP="00BB3141">
            <w:pPr>
              <w:spacing w:line="360" w:lineRule="auto"/>
              <w:jc w:val="both"/>
              <w:rPr>
                <w:rFonts w:ascii="Times New Roman" w:eastAsia="Times New Roman" w:hAnsi="Times New Roman" w:cs="Times New Roman"/>
                <w:sz w:val="24"/>
                <w:szCs w:val="24"/>
              </w:rPr>
            </w:pPr>
          </w:p>
        </w:tc>
      </w:tr>
      <w:tr w:rsidR="002770E6" w:rsidRPr="005B377F" w:rsidTr="002770E6">
        <w:tc>
          <w:tcPr>
            <w:tcW w:w="3118" w:type="dxa"/>
          </w:tcPr>
          <w:p w:rsidR="002770E6" w:rsidRPr="005B377F" w:rsidRDefault="002770E6" w:rsidP="00BB3141">
            <w:pPr>
              <w:spacing w:line="360" w:lineRule="auto"/>
              <w:jc w:val="both"/>
              <w:rPr>
                <w:rFonts w:ascii="Times New Roman" w:eastAsia="Times New Roman" w:hAnsi="Times New Roman" w:cs="Times New Roman"/>
                <w:sz w:val="24"/>
                <w:szCs w:val="24"/>
              </w:rPr>
            </w:pPr>
          </w:p>
        </w:tc>
        <w:tc>
          <w:tcPr>
            <w:tcW w:w="3118" w:type="dxa"/>
          </w:tcPr>
          <w:p w:rsidR="002770E6" w:rsidRPr="005B377F" w:rsidRDefault="002770E6" w:rsidP="00BB3141">
            <w:pPr>
              <w:spacing w:line="360" w:lineRule="auto"/>
              <w:jc w:val="both"/>
              <w:rPr>
                <w:rFonts w:ascii="Times New Roman" w:eastAsia="Times New Roman" w:hAnsi="Times New Roman" w:cs="Times New Roman"/>
                <w:sz w:val="24"/>
                <w:szCs w:val="24"/>
              </w:rPr>
            </w:pPr>
          </w:p>
        </w:tc>
        <w:tc>
          <w:tcPr>
            <w:tcW w:w="3118" w:type="dxa"/>
          </w:tcPr>
          <w:p w:rsidR="002770E6" w:rsidRPr="005B377F" w:rsidRDefault="002770E6" w:rsidP="00BB3141">
            <w:pPr>
              <w:spacing w:line="360" w:lineRule="auto"/>
              <w:jc w:val="both"/>
              <w:rPr>
                <w:rFonts w:ascii="Times New Roman" w:eastAsia="Times New Roman" w:hAnsi="Times New Roman" w:cs="Times New Roman"/>
                <w:sz w:val="24"/>
                <w:szCs w:val="24"/>
              </w:rPr>
            </w:pPr>
          </w:p>
        </w:tc>
      </w:tr>
      <w:tr w:rsidR="002770E6" w:rsidRPr="005B377F" w:rsidTr="002770E6">
        <w:tc>
          <w:tcPr>
            <w:tcW w:w="3118" w:type="dxa"/>
          </w:tcPr>
          <w:p w:rsidR="002770E6" w:rsidRPr="005B377F" w:rsidRDefault="002770E6" w:rsidP="00BB3141">
            <w:pPr>
              <w:spacing w:line="360" w:lineRule="auto"/>
              <w:jc w:val="both"/>
              <w:rPr>
                <w:rFonts w:ascii="Times New Roman" w:eastAsia="Times New Roman" w:hAnsi="Times New Roman" w:cs="Times New Roman"/>
                <w:sz w:val="24"/>
                <w:szCs w:val="24"/>
              </w:rPr>
            </w:pPr>
          </w:p>
        </w:tc>
        <w:tc>
          <w:tcPr>
            <w:tcW w:w="3118" w:type="dxa"/>
          </w:tcPr>
          <w:p w:rsidR="002770E6" w:rsidRPr="005B377F" w:rsidRDefault="002770E6" w:rsidP="00BB3141">
            <w:pPr>
              <w:spacing w:line="360" w:lineRule="auto"/>
              <w:jc w:val="both"/>
              <w:rPr>
                <w:rFonts w:ascii="Times New Roman" w:eastAsia="Times New Roman" w:hAnsi="Times New Roman" w:cs="Times New Roman"/>
                <w:sz w:val="24"/>
                <w:szCs w:val="24"/>
              </w:rPr>
            </w:pPr>
          </w:p>
        </w:tc>
        <w:tc>
          <w:tcPr>
            <w:tcW w:w="3118" w:type="dxa"/>
          </w:tcPr>
          <w:p w:rsidR="002770E6" w:rsidRPr="005B377F" w:rsidRDefault="002770E6" w:rsidP="00BB3141">
            <w:pPr>
              <w:spacing w:line="360" w:lineRule="auto"/>
              <w:jc w:val="both"/>
              <w:rPr>
                <w:rFonts w:ascii="Times New Roman" w:eastAsia="Times New Roman" w:hAnsi="Times New Roman" w:cs="Times New Roman"/>
                <w:sz w:val="24"/>
                <w:szCs w:val="24"/>
              </w:rPr>
            </w:pPr>
          </w:p>
        </w:tc>
      </w:tr>
      <w:tr w:rsidR="002770E6" w:rsidRPr="005B377F" w:rsidTr="002770E6">
        <w:tc>
          <w:tcPr>
            <w:tcW w:w="3118" w:type="dxa"/>
          </w:tcPr>
          <w:p w:rsidR="002770E6" w:rsidRPr="005B377F" w:rsidRDefault="002770E6" w:rsidP="00BB3141">
            <w:pPr>
              <w:spacing w:line="360" w:lineRule="auto"/>
              <w:jc w:val="both"/>
              <w:rPr>
                <w:rFonts w:ascii="Times New Roman" w:eastAsia="Times New Roman" w:hAnsi="Times New Roman" w:cs="Times New Roman"/>
                <w:sz w:val="24"/>
                <w:szCs w:val="24"/>
              </w:rPr>
            </w:pPr>
          </w:p>
        </w:tc>
        <w:tc>
          <w:tcPr>
            <w:tcW w:w="3118" w:type="dxa"/>
          </w:tcPr>
          <w:p w:rsidR="002770E6" w:rsidRPr="005B377F" w:rsidRDefault="002770E6" w:rsidP="00BB3141">
            <w:pPr>
              <w:spacing w:line="360" w:lineRule="auto"/>
              <w:jc w:val="both"/>
              <w:rPr>
                <w:rFonts w:ascii="Times New Roman" w:eastAsia="Times New Roman" w:hAnsi="Times New Roman" w:cs="Times New Roman"/>
                <w:sz w:val="24"/>
                <w:szCs w:val="24"/>
              </w:rPr>
            </w:pPr>
          </w:p>
        </w:tc>
        <w:tc>
          <w:tcPr>
            <w:tcW w:w="3118" w:type="dxa"/>
          </w:tcPr>
          <w:p w:rsidR="002770E6" w:rsidRPr="005B377F" w:rsidRDefault="002770E6" w:rsidP="00BB3141">
            <w:pPr>
              <w:spacing w:line="360" w:lineRule="auto"/>
              <w:jc w:val="both"/>
              <w:rPr>
                <w:rFonts w:ascii="Times New Roman" w:eastAsia="Times New Roman" w:hAnsi="Times New Roman" w:cs="Times New Roman"/>
                <w:sz w:val="24"/>
                <w:szCs w:val="24"/>
              </w:rPr>
            </w:pPr>
          </w:p>
        </w:tc>
      </w:tr>
    </w:tbl>
    <w:p w:rsidR="002770E6" w:rsidRPr="005B377F" w:rsidRDefault="002770E6" w:rsidP="00BB3141">
      <w:pPr>
        <w:spacing w:after="0" w:line="360" w:lineRule="auto"/>
        <w:ind w:left="1353"/>
        <w:jc w:val="both"/>
        <w:rPr>
          <w:rFonts w:ascii="Times New Roman" w:eastAsia="Times New Roman" w:hAnsi="Times New Roman" w:cs="Times New Roman"/>
          <w:sz w:val="24"/>
          <w:szCs w:val="24"/>
        </w:rPr>
      </w:pPr>
    </w:p>
    <w:p w:rsidR="00406339" w:rsidRPr="005B377F" w:rsidRDefault="00406339" w:rsidP="00BB3141">
      <w:pPr>
        <w:numPr>
          <w:ilvl w:val="0"/>
          <w:numId w:val="35"/>
        </w:numPr>
        <w:tabs>
          <w:tab w:val="num" w:pos="1134"/>
        </w:tabs>
        <w:spacing w:after="0" w:line="360" w:lineRule="auto"/>
        <w:ind w:left="1134" w:hanging="425"/>
        <w:jc w:val="both"/>
        <w:rPr>
          <w:rFonts w:ascii="Times New Roman" w:hAnsi="Times New Roman" w:cs="Times New Roman"/>
          <w:sz w:val="24"/>
          <w:szCs w:val="24"/>
        </w:rPr>
      </w:pPr>
      <w:r w:rsidRPr="005B377F">
        <w:rPr>
          <w:rFonts w:ascii="Times New Roman" w:hAnsi="Times New Roman" w:cs="Times New Roman"/>
          <w:sz w:val="24"/>
          <w:szCs w:val="24"/>
        </w:rPr>
        <w:t xml:space="preserve">di aver svolto l’attività di controllore di I livello </w:t>
      </w:r>
      <w:r w:rsidR="00F55AF0" w:rsidRPr="005B377F">
        <w:rPr>
          <w:rFonts w:ascii="Times New Roman" w:hAnsi="Times New Roman" w:cs="Times New Roman"/>
          <w:sz w:val="24"/>
          <w:szCs w:val="24"/>
        </w:rPr>
        <w:t xml:space="preserve">in </w:t>
      </w:r>
      <w:r w:rsidRPr="005B377F">
        <w:rPr>
          <w:rFonts w:ascii="Times New Roman" w:hAnsi="Times New Roman" w:cs="Times New Roman"/>
          <w:sz w:val="24"/>
          <w:szCs w:val="24"/>
        </w:rPr>
        <w:t>progetti finanziati nell’ambito di Programmi di Cooperazione Territoriale Europea/INTERREG</w:t>
      </w:r>
      <w:r w:rsidR="00F55AF0" w:rsidRPr="005B377F">
        <w:rPr>
          <w:rFonts w:ascii="Times New Roman" w:hAnsi="Times New Roman" w:cs="Times New Roman"/>
          <w:sz w:val="24"/>
          <w:szCs w:val="24"/>
        </w:rPr>
        <w:t xml:space="preserve"> per un totale di n</w:t>
      </w:r>
      <w:r w:rsidR="000319F1">
        <w:rPr>
          <w:rFonts w:ascii="Times New Roman" w:hAnsi="Times New Roman" w:cs="Times New Roman"/>
          <w:sz w:val="24"/>
          <w:szCs w:val="24"/>
        </w:rPr>
        <w:t>.</w:t>
      </w:r>
      <w:r w:rsidR="00F55AF0" w:rsidRPr="005B377F">
        <w:rPr>
          <w:rFonts w:ascii="Times New Roman" w:hAnsi="Times New Roman" w:cs="Times New Roman"/>
          <w:sz w:val="24"/>
          <w:szCs w:val="24"/>
        </w:rPr>
        <w:t xml:space="preserve"> </w:t>
      </w:r>
      <w:proofErr w:type="spellStart"/>
      <w:r w:rsidR="00F55AF0" w:rsidRPr="005B377F">
        <w:rPr>
          <w:rFonts w:ascii="Times New Roman" w:hAnsi="Times New Roman" w:cs="Times New Roman"/>
          <w:sz w:val="24"/>
          <w:szCs w:val="24"/>
        </w:rPr>
        <w:t>………………………</w:t>
      </w:r>
      <w:proofErr w:type="spellEnd"/>
      <w:r w:rsidR="00F55AF0" w:rsidRPr="005B377F">
        <w:rPr>
          <w:rFonts w:ascii="Times New Roman" w:hAnsi="Times New Roman" w:cs="Times New Roman"/>
          <w:sz w:val="24"/>
          <w:szCs w:val="24"/>
        </w:rPr>
        <w:t xml:space="preserve"> progetti</w:t>
      </w:r>
      <w:r w:rsidR="002770E6" w:rsidRPr="005B377F">
        <w:rPr>
          <w:rFonts w:ascii="Times New Roman" w:hAnsi="Times New Roman" w:cs="Times New Roman"/>
          <w:sz w:val="24"/>
          <w:szCs w:val="24"/>
        </w:rPr>
        <w:t xml:space="preserve"> </w:t>
      </w:r>
      <w:r w:rsidR="000319F1">
        <w:rPr>
          <w:rFonts w:ascii="Times New Roman" w:hAnsi="Times New Roman" w:cs="Times New Roman"/>
          <w:sz w:val="24"/>
          <w:szCs w:val="24"/>
        </w:rPr>
        <w:t>e precisamente</w:t>
      </w:r>
      <w:r w:rsidR="002770E6" w:rsidRPr="005B377F">
        <w:rPr>
          <w:rFonts w:ascii="Times New Roman" w:hAnsi="Times New Roman" w:cs="Times New Roman"/>
          <w:sz w:val="24"/>
          <w:szCs w:val="24"/>
        </w:rPr>
        <w:t>:</w:t>
      </w:r>
    </w:p>
    <w:tbl>
      <w:tblPr>
        <w:tblStyle w:val="Grigliatabella"/>
        <w:tblW w:w="0" w:type="auto"/>
        <w:tblInd w:w="1353" w:type="dxa"/>
        <w:tblLook w:val="04A0"/>
      </w:tblPr>
      <w:tblGrid>
        <w:gridCol w:w="2705"/>
        <w:gridCol w:w="2666"/>
        <w:gridCol w:w="2706"/>
      </w:tblGrid>
      <w:tr w:rsidR="002770E6" w:rsidRPr="001F066A" w:rsidTr="002770E6">
        <w:tc>
          <w:tcPr>
            <w:tcW w:w="3118" w:type="dxa"/>
          </w:tcPr>
          <w:p w:rsidR="002770E6" w:rsidRPr="001F066A" w:rsidRDefault="002770E6" w:rsidP="00BB3141">
            <w:pPr>
              <w:spacing w:line="360" w:lineRule="auto"/>
              <w:jc w:val="center"/>
              <w:rPr>
                <w:rFonts w:ascii="Times New Roman" w:hAnsi="Times New Roman" w:cs="Times New Roman"/>
                <w:sz w:val="20"/>
                <w:szCs w:val="24"/>
              </w:rPr>
            </w:pPr>
            <w:r w:rsidRPr="001F066A">
              <w:rPr>
                <w:rFonts w:ascii="Times New Roman" w:hAnsi="Times New Roman" w:cs="Times New Roman"/>
                <w:sz w:val="20"/>
                <w:szCs w:val="24"/>
              </w:rPr>
              <w:t>PROGETTO</w:t>
            </w:r>
          </w:p>
        </w:tc>
        <w:tc>
          <w:tcPr>
            <w:tcW w:w="3118" w:type="dxa"/>
          </w:tcPr>
          <w:p w:rsidR="002770E6" w:rsidRPr="001F066A" w:rsidRDefault="002770E6" w:rsidP="00BB3141">
            <w:pPr>
              <w:spacing w:line="360" w:lineRule="auto"/>
              <w:jc w:val="center"/>
              <w:rPr>
                <w:rFonts w:ascii="Times New Roman" w:hAnsi="Times New Roman" w:cs="Times New Roman"/>
                <w:sz w:val="20"/>
                <w:szCs w:val="24"/>
              </w:rPr>
            </w:pPr>
            <w:r w:rsidRPr="001F066A">
              <w:rPr>
                <w:rFonts w:ascii="Times New Roman" w:hAnsi="Times New Roman" w:cs="Times New Roman"/>
                <w:sz w:val="20"/>
                <w:szCs w:val="24"/>
              </w:rPr>
              <w:t>PERIODO</w:t>
            </w:r>
          </w:p>
        </w:tc>
        <w:tc>
          <w:tcPr>
            <w:tcW w:w="3118" w:type="dxa"/>
          </w:tcPr>
          <w:p w:rsidR="002770E6" w:rsidRPr="001F066A" w:rsidRDefault="002770E6" w:rsidP="00BB3141">
            <w:pPr>
              <w:spacing w:line="360" w:lineRule="auto"/>
              <w:jc w:val="center"/>
              <w:rPr>
                <w:rFonts w:ascii="Times New Roman" w:hAnsi="Times New Roman" w:cs="Times New Roman"/>
                <w:sz w:val="20"/>
                <w:szCs w:val="24"/>
              </w:rPr>
            </w:pPr>
            <w:r w:rsidRPr="001F066A">
              <w:rPr>
                <w:rFonts w:ascii="Times New Roman" w:hAnsi="Times New Roman" w:cs="Times New Roman"/>
                <w:sz w:val="20"/>
                <w:szCs w:val="24"/>
              </w:rPr>
              <w:t>IMPORTO PROGETTO</w:t>
            </w:r>
          </w:p>
        </w:tc>
      </w:tr>
      <w:tr w:rsidR="002770E6" w:rsidRPr="005B377F" w:rsidTr="002770E6">
        <w:tc>
          <w:tcPr>
            <w:tcW w:w="3118" w:type="dxa"/>
          </w:tcPr>
          <w:p w:rsidR="002770E6" w:rsidRPr="005B377F" w:rsidRDefault="002770E6" w:rsidP="00BB3141">
            <w:pPr>
              <w:spacing w:line="360" w:lineRule="auto"/>
              <w:jc w:val="both"/>
              <w:rPr>
                <w:rFonts w:ascii="Times New Roman" w:hAnsi="Times New Roman" w:cs="Times New Roman"/>
                <w:sz w:val="24"/>
                <w:szCs w:val="24"/>
              </w:rPr>
            </w:pPr>
          </w:p>
        </w:tc>
        <w:tc>
          <w:tcPr>
            <w:tcW w:w="3118" w:type="dxa"/>
          </w:tcPr>
          <w:p w:rsidR="002770E6" w:rsidRPr="005B377F" w:rsidRDefault="002770E6" w:rsidP="00BB3141">
            <w:pPr>
              <w:spacing w:line="360" w:lineRule="auto"/>
              <w:jc w:val="both"/>
              <w:rPr>
                <w:rFonts w:ascii="Times New Roman" w:hAnsi="Times New Roman" w:cs="Times New Roman"/>
                <w:sz w:val="24"/>
                <w:szCs w:val="24"/>
              </w:rPr>
            </w:pPr>
          </w:p>
        </w:tc>
        <w:tc>
          <w:tcPr>
            <w:tcW w:w="3118" w:type="dxa"/>
          </w:tcPr>
          <w:p w:rsidR="002770E6" w:rsidRPr="005B377F" w:rsidRDefault="002770E6" w:rsidP="00BB3141">
            <w:pPr>
              <w:spacing w:line="360" w:lineRule="auto"/>
              <w:jc w:val="both"/>
              <w:rPr>
                <w:rFonts w:ascii="Times New Roman" w:hAnsi="Times New Roman" w:cs="Times New Roman"/>
                <w:sz w:val="24"/>
                <w:szCs w:val="24"/>
              </w:rPr>
            </w:pPr>
          </w:p>
        </w:tc>
      </w:tr>
      <w:tr w:rsidR="002770E6" w:rsidRPr="005B377F" w:rsidTr="002770E6">
        <w:tc>
          <w:tcPr>
            <w:tcW w:w="3118" w:type="dxa"/>
          </w:tcPr>
          <w:p w:rsidR="002770E6" w:rsidRPr="005B377F" w:rsidRDefault="002770E6" w:rsidP="00BB3141">
            <w:pPr>
              <w:spacing w:line="360" w:lineRule="auto"/>
              <w:jc w:val="both"/>
              <w:rPr>
                <w:rFonts w:ascii="Times New Roman" w:hAnsi="Times New Roman" w:cs="Times New Roman"/>
                <w:sz w:val="24"/>
                <w:szCs w:val="24"/>
              </w:rPr>
            </w:pPr>
          </w:p>
        </w:tc>
        <w:tc>
          <w:tcPr>
            <w:tcW w:w="3118" w:type="dxa"/>
          </w:tcPr>
          <w:p w:rsidR="002770E6" w:rsidRPr="005B377F" w:rsidRDefault="002770E6" w:rsidP="00BB3141">
            <w:pPr>
              <w:spacing w:line="360" w:lineRule="auto"/>
              <w:jc w:val="both"/>
              <w:rPr>
                <w:rFonts w:ascii="Times New Roman" w:hAnsi="Times New Roman" w:cs="Times New Roman"/>
                <w:sz w:val="24"/>
                <w:szCs w:val="24"/>
              </w:rPr>
            </w:pPr>
          </w:p>
        </w:tc>
        <w:tc>
          <w:tcPr>
            <w:tcW w:w="3118" w:type="dxa"/>
          </w:tcPr>
          <w:p w:rsidR="002770E6" w:rsidRPr="005B377F" w:rsidRDefault="002770E6" w:rsidP="00BB3141">
            <w:pPr>
              <w:spacing w:line="360" w:lineRule="auto"/>
              <w:jc w:val="both"/>
              <w:rPr>
                <w:rFonts w:ascii="Times New Roman" w:hAnsi="Times New Roman" w:cs="Times New Roman"/>
                <w:sz w:val="24"/>
                <w:szCs w:val="24"/>
              </w:rPr>
            </w:pPr>
          </w:p>
        </w:tc>
      </w:tr>
      <w:tr w:rsidR="002770E6" w:rsidRPr="005B377F" w:rsidTr="002770E6">
        <w:tc>
          <w:tcPr>
            <w:tcW w:w="3118" w:type="dxa"/>
          </w:tcPr>
          <w:p w:rsidR="002770E6" w:rsidRPr="005B377F" w:rsidRDefault="002770E6" w:rsidP="00BB3141">
            <w:pPr>
              <w:spacing w:line="360" w:lineRule="auto"/>
              <w:jc w:val="both"/>
              <w:rPr>
                <w:rFonts w:ascii="Times New Roman" w:hAnsi="Times New Roman" w:cs="Times New Roman"/>
                <w:sz w:val="24"/>
                <w:szCs w:val="24"/>
              </w:rPr>
            </w:pPr>
          </w:p>
        </w:tc>
        <w:tc>
          <w:tcPr>
            <w:tcW w:w="3118" w:type="dxa"/>
          </w:tcPr>
          <w:p w:rsidR="002770E6" w:rsidRPr="005B377F" w:rsidRDefault="002770E6" w:rsidP="00BB3141">
            <w:pPr>
              <w:spacing w:line="360" w:lineRule="auto"/>
              <w:jc w:val="both"/>
              <w:rPr>
                <w:rFonts w:ascii="Times New Roman" w:hAnsi="Times New Roman" w:cs="Times New Roman"/>
                <w:sz w:val="24"/>
                <w:szCs w:val="24"/>
              </w:rPr>
            </w:pPr>
          </w:p>
        </w:tc>
        <w:tc>
          <w:tcPr>
            <w:tcW w:w="3118" w:type="dxa"/>
          </w:tcPr>
          <w:p w:rsidR="002770E6" w:rsidRPr="005B377F" w:rsidRDefault="002770E6" w:rsidP="00BB3141">
            <w:pPr>
              <w:spacing w:line="360" w:lineRule="auto"/>
              <w:jc w:val="both"/>
              <w:rPr>
                <w:rFonts w:ascii="Times New Roman" w:hAnsi="Times New Roman" w:cs="Times New Roman"/>
                <w:sz w:val="24"/>
                <w:szCs w:val="24"/>
              </w:rPr>
            </w:pPr>
          </w:p>
        </w:tc>
      </w:tr>
      <w:tr w:rsidR="002770E6" w:rsidRPr="005B377F" w:rsidTr="002770E6">
        <w:tc>
          <w:tcPr>
            <w:tcW w:w="3118" w:type="dxa"/>
          </w:tcPr>
          <w:p w:rsidR="002770E6" w:rsidRPr="005B377F" w:rsidRDefault="002770E6" w:rsidP="00BB3141">
            <w:pPr>
              <w:spacing w:line="360" w:lineRule="auto"/>
              <w:jc w:val="both"/>
              <w:rPr>
                <w:rFonts w:ascii="Times New Roman" w:hAnsi="Times New Roman" w:cs="Times New Roman"/>
                <w:sz w:val="24"/>
                <w:szCs w:val="24"/>
              </w:rPr>
            </w:pPr>
          </w:p>
        </w:tc>
        <w:tc>
          <w:tcPr>
            <w:tcW w:w="3118" w:type="dxa"/>
          </w:tcPr>
          <w:p w:rsidR="002770E6" w:rsidRPr="005B377F" w:rsidRDefault="002770E6" w:rsidP="00BB3141">
            <w:pPr>
              <w:spacing w:line="360" w:lineRule="auto"/>
              <w:jc w:val="both"/>
              <w:rPr>
                <w:rFonts w:ascii="Times New Roman" w:hAnsi="Times New Roman" w:cs="Times New Roman"/>
                <w:sz w:val="24"/>
                <w:szCs w:val="24"/>
              </w:rPr>
            </w:pPr>
          </w:p>
        </w:tc>
        <w:tc>
          <w:tcPr>
            <w:tcW w:w="3118" w:type="dxa"/>
          </w:tcPr>
          <w:p w:rsidR="002770E6" w:rsidRPr="005B377F" w:rsidRDefault="002770E6" w:rsidP="00BB3141">
            <w:pPr>
              <w:spacing w:line="360" w:lineRule="auto"/>
              <w:jc w:val="both"/>
              <w:rPr>
                <w:rFonts w:ascii="Times New Roman" w:hAnsi="Times New Roman" w:cs="Times New Roman"/>
                <w:sz w:val="24"/>
                <w:szCs w:val="24"/>
              </w:rPr>
            </w:pPr>
          </w:p>
        </w:tc>
      </w:tr>
    </w:tbl>
    <w:p w:rsidR="002770E6" w:rsidRPr="005B377F" w:rsidRDefault="002770E6" w:rsidP="00BB3141">
      <w:pPr>
        <w:spacing w:after="0" w:line="360" w:lineRule="auto"/>
        <w:ind w:left="1353"/>
        <w:jc w:val="both"/>
        <w:rPr>
          <w:rFonts w:ascii="Times New Roman" w:hAnsi="Times New Roman" w:cs="Times New Roman"/>
          <w:sz w:val="24"/>
          <w:szCs w:val="24"/>
        </w:rPr>
      </w:pPr>
    </w:p>
    <w:p w:rsidR="00406339" w:rsidRPr="005B377F" w:rsidRDefault="00406339" w:rsidP="00BB3141">
      <w:pPr>
        <w:pStyle w:val="Paragrafoelenco"/>
        <w:numPr>
          <w:ilvl w:val="0"/>
          <w:numId w:val="33"/>
        </w:numPr>
        <w:spacing w:after="0" w:line="360" w:lineRule="auto"/>
        <w:jc w:val="both"/>
        <w:rPr>
          <w:rFonts w:ascii="Times New Roman" w:eastAsia="Times New Roman" w:hAnsi="Times New Roman" w:cs="Times New Roman"/>
          <w:sz w:val="24"/>
          <w:szCs w:val="24"/>
        </w:rPr>
      </w:pPr>
      <w:r w:rsidRPr="005B377F">
        <w:rPr>
          <w:rFonts w:ascii="Times New Roman" w:eastAsia="Times New Roman" w:hAnsi="Times New Roman" w:cs="Times New Roman"/>
          <w:sz w:val="24"/>
          <w:szCs w:val="24"/>
        </w:rPr>
        <w:t>di impegnarsi ad esibire/conservare i necessari documenti attestanti quanto sopra dichiarato e quelli richiesti dall’avviso pubblico ai fini di eventuali controlli</w:t>
      </w:r>
      <w:r w:rsidR="00DD37B9" w:rsidRPr="005B377F">
        <w:rPr>
          <w:rFonts w:ascii="Times New Roman" w:eastAsia="Times New Roman" w:hAnsi="Times New Roman" w:cs="Times New Roman"/>
          <w:sz w:val="24"/>
          <w:szCs w:val="24"/>
        </w:rPr>
        <w:t>/verifiche</w:t>
      </w:r>
      <w:r w:rsidRPr="005B377F">
        <w:rPr>
          <w:rFonts w:ascii="Times New Roman" w:eastAsia="Times New Roman" w:hAnsi="Times New Roman" w:cs="Times New Roman"/>
          <w:sz w:val="24"/>
          <w:szCs w:val="24"/>
        </w:rPr>
        <w:t>;</w:t>
      </w:r>
    </w:p>
    <w:p w:rsidR="00CF5DF2" w:rsidRPr="005B377F" w:rsidRDefault="00CF5DF2" w:rsidP="00BB3141">
      <w:pPr>
        <w:pStyle w:val="Paragrafoelenco"/>
        <w:numPr>
          <w:ilvl w:val="0"/>
          <w:numId w:val="33"/>
        </w:numPr>
        <w:spacing w:after="0" w:line="360" w:lineRule="auto"/>
        <w:jc w:val="both"/>
        <w:rPr>
          <w:rFonts w:ascii="Times New Roman" w:eastAsia="Times New Roman" w:hAnsi="Times New Roman" w:cs="Times New Roman"/>
          <w:sz w:val="24"/>
          <w:szCs w:val="24"/>
        </w:rPr>
      </w:pPr>
      <w:r w:rsidRPr="005B377F">
        <w:rPr>
          <w:rFonts w:ascii="Times New Roman" w:eastAsia="Times New Roman" w:hAnsi="Times New Roman" w:cs="Times New Roman"/>
          <w:sz w:val="24"/>
          <w:szCs w:val="24"/>
        </w:rPr>
        <w:t>di essere consapevole del fatto che in caso di attribuzione dell’incarico dovrà essere prodotta tutta la documentazione comprovante il possesso dei requisiti e dei titoli auto dichiarati con la presente istanza;</w:t>
      </w:r>
    </w:p>
    <w:p w:rsidR="00406339" w:rsidRPr="005B377F" w:rsidRDefault="00406339" w:rsidP="00BB3141">
      <w:pPr>
        <w:pStyle w:val="Paragrafoelenco"/>
        <w:numPr>
          <w:ilvl w:val="0"/>
          <w:numId w:val="33"/>
        </w:numPr>
        <w:spacing w:after="0" w:line="360" w:lineRule="auto"/>
        <w:jc w:val="both"/>
        <w:rPr>
          <w:rFonts w:ascii="Times New Roman" w:eastAsia="Times New Roman" w:hAnsi="Times New Roman" w:cs="Times New Roman"/>
          <w:sz w:val="24"/>
          <w:szCs w:val="24"/>
        </w:rPr>
      </w:pPr>
      <w:r w:rsidRPr="005B377F">
        <w:rPr>
          <w:rFonts w:ascii="Times New Roman" w:eastAsia="Times New Roman" w:hAnsi="Times New Roman" w:cs="Times New Roman"/>
          <w:sz w:val="24"/>
          <w:szCs w:val="24"/>
        </w:rPr>
        <w:t xml:space="preserve">di autorizzare </w:t>
      </w:r>
      <w:r w:rsidR="00FF5FAE" w:rsidRPr="005B377F">
        <w:rPr>
          <w:rFonts w:ascii="Times New Roman" w:eastAsia="Times New Roman" w:hAnsi="Times New Roman" w:cs="Times New Roman"/>
          <w:sz w:val="24"/>
          <w:szCs w:val="24"/>
        </w:rPr>
        <w:t>la Camera di Commercio di Brindisi</w:t>
      </w:r>
      <w:r w:rsidRPr="005B377F">
        <w:rPr>
          <w:rFonts w:ascii="Times New Roman" w:eastAsia="Times New Roman" w:hAnsi="Times New Roman" w:cs="Times New Roman"/>
          <w:sz w:val="24"/>
          <w:szCs w:val="24"/>
        </w:rPr>
        <w:t xml:space="preserve">al trattamento dei dati personali in conformità alle disposizioni </w:t>
      </w:r>
      <w:r w:rsidR="00FF5FAE" w:rsidRPr="005B377F">
        <w:rPr>
          <w:rFonts w:ascii="Times New Roman" w:eastAsia="Times New Roman" w:hAnsi="Times New Roman" w:cs="Times New Roman"/>
          <w:sz w:val="24"/>
          <w:szCs w:val="24"/>
        </w:rPr>
        <w:t>del Regolamento UE 2016/679 (GDPR)</w:t>
      </w:r>
      <w:r w:rsidRPr="005B377F">
        <w:rPr>
          <w:rFonts w:ascii="Times New Roman" w:eastAsia="Times New Roman" w:hAnsi="Times New Roman" w:cs="Times New Roman"/>
          <w:sz w:val="24"/>
          <w:szCs w:val="24"/>
        </w:rPr>
        <w:t xml:space="preserve"> ai fini della gestione del procedimento per l'affidamento dell'incarico di cui in oggetto.</w:t>
      </w:r>
    </w:p>
    <w:p w:rsidR="00573C43" w:rsidRPr="005B377F" w:rsidRDefault="00573C43" w:rsidP="00BB3141">
      <w:pPr>
        <w:pStyle w:val="Standard"/>
        <w:jc w:val="both"/>
        <w:rPr>
          <w:rFonts w:ascii="Times New Roman" w:eastAsia="Times New Roman" w:hAnsi="Times New Roman"/>
          <w:kern w:val="0"/>
        </w:rPr>
      </w:pPr>
    </w:p>
    <w:p w:rsidR="00B57E9A" w:rsidRPr="005B377F" w:rsidRDefault="00573C43" w:rsidP="00BB3141">
      <w:pPr>
        <w:pStyle w:val="Standard"/>
        <w:jc w:val="both"/>
        <w:rPr>
          <w:rFonts w:ascii="Times New Roman" w:eastAsia="Times New Roman" w:hAnsi="Times New Roman"/>
          <w:kern w:val="0"/>
        </w:rPr>
      </w:pPr>
      <w:r w:rsidRPr="005B377F">
        <w:rPr>
          <w:rFonts w:ascii="Times New Roman" w:eastAsia="Times New Roman" w:hAnsi="Times New Roman"/>
          <w:kern w:val="0"/>
        </w:rPr>
        <w:t>Luogo e data</w:t>
      </w:r>
    </w:p>
    <w:p w:rsidR="00573C43" w:rsidRPr="005B377F" w:rsidRDefault="00573C43" w:rsidP="00BB3141">
      <w:pPr>
        <w:pStyle w:val="Standard"/>
        <w:jc w:val="both"/>
        <w:rPr>
          <w:rFonts w:ascii="Times New Roman" w:eastAsia="Times New Roman" w:hAnsi="Times New Roman"/>
          <w:kern w:val="0"/>
        </w:rPr>
      </w:pPr>
    </w:p>
    <w:p w:rsidR="00573C43" w:rsidRPr="005B377F" w:rsidRDefault="00BB3141" w:rsidP="00BB3141">
      <w:pPr>
        <w:pStyle w:val="Standard"/>
        <w:jc w:val="both"/>
        <w:rPr>
          <w:rFonts w:ascii="Times New Roman" w:eastAsia="Times New Roman" w:hAnsi="Times New Roman"/>
          <w:kern w:val="0"/>
        </w:rPr>
      </w:pPr>
      <w:r>
        <w:rPr>
          <w:rFonts w:ascii="Times New Roman" w:eastAsia="Times New Roman" w:hAnsi="Times New Roman"/>
          <w:kern w:val="0"/>
        </w:rPr>
        <w:tab/>
      </w:r>
      <w:r>
        <w:rPr>
          <w:rFonts w:ascii="Times New Roman" w:eastAsia="Times New Roman" w:hAnsi="Times New Roman"/>
          <w:kern w:val="0"/>
        </w:rPr>
        <w:tab/>
      </w:r>
      <w:r w:rsidR="00573C43" w:rsidRPr="005B377F">
        <w:rPr>
          <w:rFonts w:ascii="Times New Roman" w:eastAsia="Times New Roman" w:hAnsi="Times New Roman"/>
          <w:kern w:val="0"/>
        </w:rPr>
        <w:tab/>
      </w:r>
      <w:r w:rsidR="00573C43" w:rsidRPr="005B377F">
        <w:rPr>
          <w:rFonts w:ascii="Times New Roman" w:eastAsia="Times New Roman" w:hAnsi="Times New Roman"/>
          <w:kern w:val="0"/>
        </w:rPr>
        <w:tab/>
      </w:r>
      <w:r w:rsidR="00573C43" w:rsidRPr="005B377F">
        <w:rPr>
          <w:rFonts w:ascii="Times New Roman" w:eastAsia="Times New Roman" w:hAnsi="Times New Roman"/>
          <w:kern w:val="0"/>
        </w:rPr>
        <w:tab/>
      </w:r>
      <w:r w:rsidR="00573C43" w:rsidRPr="005B377F">
        <w:rPr>
          <w:rFonts w:ascii="Times New Roman" w:eastAsia="Times New Roman" w:hAnsi="Times New Roman"/>
          <w:kern w:val="0"/>
        </w:rPr>
        <w:tab/>
        <w:t>FIRMA</w:t>
      </w:r>
      <w:r w:rsidR="00534E69" w:rsidRPr="005B377F">
        <w:rPr>
          <w:rFonts w:ascii="Times New Roman" w:eastAsia="Times New Roman" w:hAnsi="Times New Roman"/>
          <w:kern w:val="0"/>
        </w:rPr>
        <w:t xml:space="preserve"> DIGITALE DEL PROFESSIONISTA</w:t>
      </w:r>
    </w:p>
    <w:p w:rsidR="00573C43" w:rsidRPr="005B377F" w:rsidRDefault="00573C43" w:rsidP="00BB3141">
      <w:pPr>
        <w:pStyle w:val="Standard"/>
        <w:jc w:val="both"/>
        <w:rPr>
          <w:rFonts w:ascii="Times New Roman" w:eastAsia="Times New Roman" w:hAnsi="Times New Roman"/>
          <w:kern w:val="0"/>
        </w:rPr>
      </w:pPr>
    </w:p>
    <w:p w:rsidR="00573C43" w:rsidRPr="005B377F" w:rsidRDefault="00573C43" w:rsidP="00BB3141">
      <w:pPr>
        <w:pStyle w:val="Standard"/>
        <w:jc w:val="both"/>
        <w:rPr>
          <w:rFonts w:ascii="Times New Roman" w:eastAsia="Times New Roman" w:hAnsi="Times New Roman"/>
          <w:kern w:val="0"/>
        </w:rPr>
      </w:pPr>
    </w:p>
    <w:p w:rsidR="00573C43" w:rsidRPr="005B377F" w:rsidRDefault="00573C43" w:rsidP="00BB3141">
      <w:pPr>
        <w:pStyle w:val="Standard"/>
        <w:jc w:val="both"/>
        <w:rPr>
          <w:rFonts w:ascii="Times New Roman" w:eastAsia="Times New Roman" w:hAnsi="Times New Roman"/>
          <w:kern w:val="0"/>
        </w:rPr>
      </w:pPr>
    </w:p>
    <w:p w:rsidR="00906E5F" w:rsidRPr="005B377F" w:rsidRDefault="00906E5F" w:rsidP="00BB3141">
      <w:pPr>
        <w:spacing w:after="0"/>
        <w:jc w:val="both"/>
        <w:rPr>
          <w:rFonts w:ascii="Times New Roman" w:hAnsi="Times New Roman" w:cs="Times New Roman"/>
          <w:i/>
        </w:rPr>
      </w:pPr>
    </w:p>
    <w:p w:rsidR="00F36D67" w:rsidRPr="005B377F" w:rsidRDefault="00F36D67" w:rsidP="00BB3141">
      <w:pPr>
        <w:spacing w:after="0"/>
        <w:jc w:val="both"/>
        <w:rPr>
          <w:rFonts w:ascii="Times New Roman" w:hAnsi="Times New Roman" w:cs="Times New Roman"/>
          <w:i/>
        </w:rPr>
      </w:pPr>
    </w:p>
    <w:p w:rsidR="008E3105" w:rsidRPr="005B377F" w:rsidRDefault="008E3105" w:rsidP="00BB3141">
      <w:pPr>
        <w:spacing w:after="0"/>
        <w:jc w:val="both"/>
        <w:rPr>
          <w:rFonts w:ascii="Times New Roman" w:hAnsi="Times New Roman" w:cs="Times New Roman"/>
          <w:i/>
        </w:rPr>
      </w:pPr>
      <w:bookmarkStart w:id="2" w:name="_GoBack"/>
      <w:bookmarkEnd w:id="2"/>
      <w:r w:rsidRPr="005B377F">
        <w:rPr>
          <w:rFonts w:ascii="Times New Roman" w:hAnsi="Times New Roman" w:cs="Times New Roman"/>
          <w:i/>
        </w:rPr>
        <w:t>Si allega, ai sensi dell’art. 38 del D.P.R. 445/2000</w:t>
      </w:r>
      <w:r w:rsidR="00A66E69">
        <w:rPr>
          <w:rFonts w:ascii="Times New Roman" w:hAnsi="Times New Roman" w:cs="Times New Roman"/>
          <w:i/>
        </w:rPr>
        <w:t>,</w:t>
      </w:r>
      <w:r w:rsidRPr="005B377F">
        <w:rPr>
          <w:rFonts w:ascii="Times New Roman" w:hAnsi="Times New Roman" w:cs="Times New Roman"/>
          <w:i/>
        </w:rPr>
        <w:t xml:space="preserve"> copia fotostatica non autenticata di un documento di identità del sottoscrittore in corso di validità.</w:t>
      </w:r>
    </w:p>
    <w:p w:rsidR="008E3105" w:rsidRPr="005B377F" w:rsidRDefault="008E3105" w:rsidP="00BB3141">
      <w:pPr>
        <w:spacing w:after="0"/>
        <w:ind w:left="142"/>
        <w:jc w:val="both"/>
        <w:rPr>
          <w:rFonts w:ascii="Times New Roman" w:hAnsi="Times New Roman" w:cs="Times New Roman"/>
        </w:rPr>
      </w:pPr>
    </w:p>
    <w:p w:rsidR="00573C43" w:rsidRPr="005B377F" w:rsidRDefault="00573C43" w:rsidP="00BB3141">
      <w:pPr>
        <w:pStyle w:val="Standard"/>
        <w:jc w:val="both"/>
        <w:rPr>
          <w:rFonts w:ascii="Times New Roman" w:eastAsia="Times New Roman" w:hAnsi="Times New Roman"/>
          <w:kern w:val="0"/>
        </w:rPr>
      </w:pPr>
    </w:p>
    <w:p w:rsidR="00573C43" w:rsidRPr="005B377F" w:rsidRDefault="00573C43" w:rsidP="00BB3141">
      <w:pPr>
        <w:pStyle w:val="Standard"/>
        <w:jc w:val="both"/>
        <w:rPr>
          <w:rFonts w:ascii="Times New Roman" w:eastAsia="Times New Roman" w:hAnsi="Times New Roman"/>
          <w:kern w:val="0"/>
        </w:rPr>
      </w:pPr>
    </w:p>
    <w:sectPr w:rsidR="00573C43" w:rsidRPr="005B377F" w:rsidSect="00CB5A39">
      <w:headerReference w:type="default" r:id="rId8"/>
      <w:footerReference w:type="even" r:id="rId9"/>
      <w:footerReference w:type="default" r:id="rId10"/>
      <w:pgSz w:w="11906" w:h="16838"/>
      <w:pgMar w:top="1417" w:right="1558" w:bottom="709" w:left="1134" w:header="62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AAE" w:rsidRDefault="008D6AAE">
      <w:pPr>
        <w:spacing w:after="0" w:line="240" w:lineRule="auto"/>
      </w:pPr>
      <w:r>
        <w:separator/>
      </w:r>
    </w:p>
  </w:endnote>
  <w:endnote w:type="continuationSeparator" w:id="0">
    <w:p w:rsidR="008D6AAE" w:rsidRDefault="008D6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Aster">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DCC" w:rsidRDefault="006F1543" w:rsidP="00362656">
    <w:pPr>
      <w:pStyle w:val="Pidipagina"/>
      <w:framePr w:wrap="around" w:vAnchor="text" w:hAnchor="margin" w:xAlign="right" w:y="1"/>
      <w:rPr>
        <w:rStyle w:val="Numeropagina"/>
      </w:rPr>
    </w:pPr>
    <w:r>
      <w:rPr>
        <w:rStyle w:val="Numeropagina"/>
      </w:rPr>
      <w:fldChar w:fldCharType="begin"/>
    </w:r>
    <w:r w:rsidR="00C75DCC">
      <w:rPr>
        <w:rStyle w:val="Numeropagina"/>
      </w:rPr>
      <w:instrText xml:space="preserve">PAGE  </w:instrText>
    </w:r>
    <w:r>
      <w:rPr>
        <w:rStyle w:val="Numeropagina"/>
      </w:rPr>
      <w:fldChar w:fldCharType="end"/>
    </w:r>
  </w:p>
  <w:p w:rsidR="00C75DCC" w:rsidRDefault="00C75DCC" w:rsidP="0036265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DCC" w:rsidRDefault="00C75DCC">
    <w:pPr>
      <w:pStyle w:val="Pidipagina"/>
      <w:jc w:val="right"/>
    </w:pPr>
  </w:p>
  <w:p w:rsidR="00C75DCC" w:rsidRDefault="00C75DCC" w:rsidP="00362656">
    <w:pPr>
      <w:pStyle w:val="Pidipa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AAE" w:rsidRDefault="008D6AAE">
      <w:pPr>
        <w:spacing w:after="0" w:line="240" w:lineRule="auto"/>
      </w:pPr>
      <w:r>
        <w:separator/>
      </w:r>
    </w:p>
  </w:footnote>
  <w:footnote w:type="continuationSeparator" w:id="0">
    <w:p w:rsidR="008D6AAE" w:rsidRDefault="008D6AAE">
      <w:pPr>
        <w:spacing w:after="0" w:line="240" w:lineRule="auto"/>
      </w:pPr>
      <w:r>
        <w:continuationSeparator/>
      </w:r>
    </w:p>
  </w:footnote>
  <w:footnote w:id="1">
    <w:p w:rsidR="00C75DCC" w:rsidRPr="00775B71" w:rsidRDefault="00C75DCC" w:rsidP="00C60407">
      <w:pPr>
        <w:pStyle w:val="Testonotaapidipagina"/>
        <w:jc w:val="both"/>
        <w:rPr>
          <w:rFonts w:ascii="Times New Roman" w:hAnsi="Times New Roman" w:cs="Times New Roman"/>
        </w:rPr>
      </w:pPr>
      <w:r w:rsidRPr="00775B71">
        <w:rPr>
          <w:rStyle w:val="Rimandonotaapidipagina"/>
          <w:rFonts w:ascii="Times New Roman" w:hAnsi="Times New Roman" w:cs="Times New Roman"/>
        </w:rPr>
        <w:footnoteRef/>
      </w:r>
      <w:r w:rsidRPr="00775B71">
        <w:rPr>
          <w:rFonts w:ascii="Times New Roman" w:hAnsi="Times New Roman" w:cs="Times New Roman"/>
        </w:rPr>
        <w:t xml:space="preserve"> </w:t>
      </w:r>
      <w:r w:rsidR="001F066A" w:rsidRPr="00775B71">
        <w:rPr>
          <w:rFonts w:ascii="Times New Roman" w:hAnsi="Times New Roman" w:cs="Times New Roman"/>
        </w:rPr>
        <w:t>I</w:t>
      </w:r>
      <w:r w:rsidRPr="00775B71">
        <w:rPr>
          <w:rFonts w:ascii="Times New Roman" w:hAnsi="Times New Roman" w:cs="Times New Roman"/>
        </w:rPr>
        <w:t>nteso come persona fisica che si identifica con il Beneficiario dell’operazione ovvero inteso come titolare, amministratore, legale rappresentante, socio dell’impresa in cui si individua il Beneficiario dell’operazione.</w:t>
      </w:r>
    </w:p>
  </w:footnote>
  <w:footnote w:id="2">
    <w:p w:rsidR="00C75DCC" w:rsidRPr="00BB6808" w:rsidRDefault="00C75DCC" w:rsidP="00C60407">
      <w:pPr>
        <w:pStyle w:val="Testonotaapidipagina"/>
        <w:jc w:val="both"/>
        <w:rPr>
          <w:rFonts w:ascii="Calibri" w:hAnsi="Calibri"/>
        </w:rPr>
      </w:pPr>
      <w:r w:rsidRPr="00775B71">
        <w:rPr>
          <w:rStyle w:val="Rimandonotaapidipagina"/>
          <w:rFonts w:ascii="Times New Roman" w:hAnsi="Times New Roman" w:cs="Times New Roman"/>
        </w:rPr>
        <w:footnoteRef/>
      </w:r>
      <w:r w:rsidR="001F066A" w:rsidRPr="00775B71">
        <w:rPr>
          <w:rFonts w:ascii="Times New Roman" w:hAnsi="Times New Roman" w:cs="Times New Roman"/>
        </w:rPr>
        <w:t xml:space="preserve"> I</w:t>
      </w:r>
      <w:r w:rsidRPr="00775B71">
        <w:rPr>
          <w:rFonts w:ascii="Times New Roman" w:hAnsi="Times New Roman" w:cs="Times New Roman"/>
        </w:rPr>
        <w:t>nteso come persona fisica che si identifica con il Beneficiario dell’operazione ovvero inteso come titolare, amministratore, legale rappresentante, socio dell’impresa in cui si individua il Beneficiario dell’operazione.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DCC" w:rsidRPr="005B377F" w:rsidRDefault="006F1543" w:rsidP="00E41BFA">
    <w:pPr>
      <w:spacing w:line="240" w:lineRule="auto"/>
      <w:ind w:right="283"/>
      <w:rPr>
        <w:rFonts w:ascii="Times New Roman" w:hAnsi="Times New Roman" w:cs="Times New Roman"/>
        <w:sz w:val="20"/>
      </w:rPr>
    </w:pPr>
    <w:r w:rsidRPr="006F1543">
      <w:rPr>
        <w:rFonts w:ascii="Times New Roman" w:eastAsia="Times New Roman" w:hAnsi="Times New Roman" w:cs="Times New Roman"/>
        <w:noProof/>
        <w:color w:val="FF0000"/>
        <w:sz w:val="24"/>
        <w:szCs w:val="16"/>
        <w:lang w:eastAsia="it-IT"/>
      </w:rPr>
      <w:pict>
        <v:rect id="Rettangolo 9" o:spid="_x0000_s4097" style="position:absolute;margin-left:0;margin-top:0;width:35.25pt;height:34pt;z-index:251657728;visibility:visible;mso-position-horizontal:center;mso-position-horizontal-relative:right-margin-area;mso-position-vertical:center;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" o:allowincell="f" stroked="f">
          <v:textbox>
            <w:txbxContent>
              <w:p w:rsidR="00C75DCC" w:rsidRPr="00474223" w:rsidRDefault="006F1543" w:rsidP="00474223">
                <w:pPr>
                  <w:pBdr>
                    <w:bottom w:val="single" w:sz="4" w:space="1" w:color="auto"/>
                  </w:pBdr>
                  <w:rPr>
                    <w:rFonts w:ascii="Times New Roman" w:eastAsia="Times New Roman" w:hAnsi="Times New Roman" w:cs="Times New Roman"/>
                    <w:sz w:val="20"/>
                    <w:szCs w:val="20"/>
                    <w:lang w:eastAsia="it-IT"/>
                  </w:rPr>
                </w:pPr>
                <w:r w:rsidRPr="00474223">
                  <w:rPr>
                    <w:rFonts w:ascii="Times New Roman" w:eastAsia="Times New Roman" w:hAnsi="Times New Roman" w:cs="Times New Roman"/>
                    <w:sz w:val="20"/>
                    <w:szCs w:val="20"/>
                    <w:lang w:eastAsia="it-IT"/>
                  </w:rPr>
                  <w:fldChar w:fldCharType="begin"/>
                </w:r>
                <w:r w:rsidR="00C75DCC" w:rsidRPr="00474223">
                  <w:rPr>
                    <w:rFonts w:ascii="Times New Roman" w:eastAsia="Times New Roman" w:hAnsi="Times New Roman" w:cs="Times New Roman"/>
                    <w:sz w:val="20"/>
                    <w:szCs w:val="20"/>
                    <w:lang w:eastAsia="it-IT"/>
                  </w:rPr>
                  <w:instrText>PAGE   \* MERGEFORMAT</w:instrText>
                </w:r>
                <w:r w:rsidRPr="00474223">
                  <w:rPr>
                    <w:rFonts w:ascii="Times New Roman" w:eastAsia="Times New Roman" w:hAnsi="Times New Roman" w:cs="Times New Roman"/>
                    <w:sz w:val="20"/>
                    <w:szCs w:val="20"/>
                    <w:lang w:eastAsia="it-IT"/>
                  </w:rPr>
                  <w:fldChar w:fldCharType="separate"/>
                </w:r>
                <w:r w:rsidR="00F46261">
                  <w:rPr>
                    <w:rFonts w:ascii="Times New Roman" w:eastAsia="Times New Roman" w:hAnsi="Times New Roman" w:cs="Times New Roman"/>
                    <w:noProof/>
                    <w:sz w:val="20"/>
                    <w:szCs w:val="20"/>
                    <w:lang w:eastAsia="it-IT"/>
                  </w:rPr>
                  <w:t>1</w:t>
                </w:r>
                <w:r w:rsidRPr="00474223">
                  <w:rPr>
                    <w:rFonts w:ascii="Times New Roman" w:eastAsia="Times New Roman" w:hAnsi="Times New Roman" w:cs="Times New Roman"/>
                    <w:sz w:val="20"/>
                    <w:szCs w:val="20"/>
                    <w:lang w:eastAsia="it-IT"/>
                  </w:rPr>
                  <w:fldChar w:fldCharType="end"/>
                </w:r>
              </w:p>
              <w:p w:rsidR="00C75DCC" w:rsidRPr="00474223" w:rsidRDefault="00C75DCC">
                <w:pPr>
                  <w:jc w:val="center"/>
                  <w:rPr>
                    <w:rFonts w:asciiTheme="majorHAnsi" w:eastAsiaTheme="majorEastAsia" w:hAnsiTheme="majorHAnsi" w:cstheme="majorBidi"/>
                    <w:sz w:val="44"/>
                    <w:szCs w:val="72"/>
                  </w:rPr>
                </w:pPr>
              </w:p>
            </w:txbxContent>
          </v:textbox>
          <w10:wrap anchorx="margin" anchory="page"/>
        </v:rect>
      </w:pict>
    </w:r>
    <w:r w:rsidR="00C75DCC" w:rsidRPr="005B377F">
      <w:rPr>
        <w:rFonts w:ascii="Times New Roman" w:hAnsi="Times New Roman" w:cs="Times New Roman"/>
        <w:sz w:val="20"/>
      </w:rP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95FDE1"/>
    <w:multiLevelType w:val="hybridMultilevel"/>
    <w:tmpl w:val="46E98E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8BD741"/>
    <w:multiLevelType w:val="hybridMultilevel"/>
    <w:tmpl w:val="011E52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C7262B"/>
    <w:multiLevelType w:val="hybridMultilevel"/>
    <w:tmpl w:val="9014F8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B72AF39"/>
    <w:multiLevelType w:val="hybridMultilevel"/>
    <w:tmpl w:val="94F2F4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05D4E8A"/>
    <w:multiLevelType w:val="hybridMultilevel"/>
    <w:tmpl w:val="2391E8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4AF58EA"/>
    <w:multiLevelType w:val="hybridMultilevel"/>
    <w:tmpl w:val="E25E4F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singleLevel"/>
    <w:tmpl w:val="00000003"/>
    <w:name w:val="WW8Num4"/>
    <w:lvl w:ilvl="0">
      <w:start w:val="1"/>
      <w:numFmt w:val="bullet"/>
      <w:lvlText w:val=""/>
      <w:lvlJc w:val="left"/>
      <w:pPr>
        <w:tabs>
          <w:tab w:val="num" w:pos="720"/>
        </w:tabs>
        <w:ind w:left="720" w:hanging="360"/>
      </w:pPr>
      <w:rPr>
        <w:rFonts w:ascii="Symbol" w:hAnsi="Symbol" w:cs="Cambria" w:hint="default"/>
        <w:b/>
        <w:bCs/>
        <w:i w:val="0"/>
        <w:sz w:val="24"/>
        <w:szCs w:val="24"/>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A"/>
    <w:multiLevelType w:val="singleLevel"/>
    <w:tmpl w:val="0000000A"/>
    <w:name w:val="WW8Num27"/>
    <w:lvl w:ilvl="0">
      <w:numFmt w:val="bullet"/>
      <w:lvlText w:val="-"/>
      <w:lvlJc w:val="left"/>
      <w:pPr>
        <w:tabs>
          <w:tab w:val="num" w:pos="360"/>
        </w:tabs>
        <w:ind w:left="360" w:hanging="360"/>
      </w:pPr>
      <w:rPr>
        <w:rFonts w:ascii="OpenSymbol" w:hAnsi="OpenSymbol"/>
      </w:rPr>
    </w:lvl>
  </w:abstractNum>
  <w:abstractNum w:abstractNumId="9">
    <w:nsid w:val="01F95B77"/>
    <w:multiLevelType w:val="hybridMultilevel"/>
    <w:tmpl w:val="3D66C0A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32E2F1C"/>
    <w:multiLevelType w:val="hybridMultilevel"/>
    <w:tmpl w:val="B3F67770"/>
    <w:lvl w:ilvl="0" w:tplc="DD7C86BE">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70F6D7C"/>
    <w:multiLevelType w:val="hybridMultilevel"/>
    <w:tmpl w:val="D68EB410"/>
    <w:lvl w:ilvl="0" w:tplc="DD7C86BE">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F560AF7"/>
    <w:multiLevelType w:val="hybridMultilevel"/>
    <w:tmpl w:val="C03097C2"/>
    <w:lvl w:ilvl="0" w:tplc="3E92ED7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64A3817"/>
    <w:multiLevelType w:val="hybridMultilevel"/>
    <w:tmpl w:val="F476F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67C55C8"/>
    <w:multiLevelType w:val="hybridMultilevel"/>
    <w:tmpl w:val="786C60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688242F"/>
    <w:multiLevelType w:val="hybridMultilevel"/>
    <w:tmpl w:val="8E16575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6934595"/>
    <w:multiLevelType w:val="hybridMultilevel"/>
    <w:tmpl w:val="3A92603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nsid w:val="2394296F"/>
    <w:multiLevelType w:val="hybridMultilevel"/>
    <w:tmpl w:val="7024A2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73D7CCA"/>
    <w:multiLevelType w:val="hybridMultilevel"/>
    <w:tmpl w:val="DD5CA7CA"/>
    <w:lvl w:ilvl="0" w:tplc="82963EEA">
      <w:start w:val="1"/>
      <w:numFmt w:val="lowerLetter"/>
      <w:lvlText w:val="%1)"/>
      <w:lvlJc w:val="left"/>
      <w:pPr>
        <w:tabs>
          <w:tab w:val="num" w:pos="1353"/>
        </w:tabs>
        <w:ind w:left="1353"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B5AF3"/>
    <w:multiLevelType w:val="hybridMultilevel"/>
    <w:tmpl w:val="E66ED17A"/>
    <w:lvl w:ilvl="0" w:tplc="0409000F">
      <w:start w:val="1"/>
      <w:numFmt w:val="decimal"/>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FE353E"/>
    <w:multiLevelType w:val="hybridMultilevel"/>
    <w:tmpl w:val="845EAB02"/>
    <w:lvl w:ilvl="0" w:tplc="7F4895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37642D"/>
    <w:multiLevelType w:val="hybridMultilevel"/>
    <w:tmpl w:val="BDE0C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D301151"/>
    <w:multiLevelType w:val="hybridMultilevel"/>
    <w:tmpl w:val="1BB687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B9D1DCE"/>
    <w:multiLevelType w:val="hybridMultilevel"/>
    <w:tmpl w:val="3080107A"/>
    <w:lvl w:ilvl="0" w:tplc="6D84FC7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4F210AF"/>
    <w:multiLevelType w:val="hybridMultilevel"/>
    <w:tmpl w:val="620A9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98C1607"/>
    <w:multiLevelType w:val="hybridMultilevel"/>
    <w:tmpl w:val="90BE4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1F1815"/>
    <w:multiLevelType w:val="hybridMultilevel"/>
    <w:tmpl w:val="E2767A8A"/>
    <w:lvl w:ilvl="0" w:tplc="0410000F">
      <w:start w:val="1"/>
      <w:numFmt w:val="decimal"/>
      <w:lvlText w:val="%1."/>
      <w:lvlJc w:val="left"/>
      <w:pPr>
        <w:ind w:left="1353"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2866DD"/>
    <w:multiLevelType w:val="hybridMultilevel"/>
    <w:tmpl w:val="0A50F9F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B6F435D"/>
    <w:multiLevelType w:val="hybridMultilevel"/>
    <w:tmpl w:val="A5A9284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E011EFE"/>
    <w:multiLevelType w:val="hybridMultilevel"/>
    <w:tmpl w:val="7C2C448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0">
    <w:nsid w:val="5FA03B06"/>
    <w:multiLevelType w:val="hybridMultilevel"/>
    <w:tmpl w:val="4DB0A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3CA130F"/>
    <w:multiLevelType w:val="hybridMultilevel"/>
    <w:tmpl w:val="BD5AD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503CF3"/>
    <w:multiLevelType w:val="hybridMultilevel"/>
    <w:tmpl w:val="380ECD04"/>
    <w:lvl w:ilvl="0" w:tplc="04100017">
      <w:start w:val="1"/>
      <w:numFmt w:val="lowerLetter"/>
      <w:lvlText w:val="%1)"/>
      <w:lvlJc w:val="left"/>
      <w:pPr>
        <w:ind w:left="720" w:hanging="360"/>
      </w:pPr>
    </w:lvl>
    <w:lvl w:ilvl="1" w:tplc="C9A07D56">
      <w:start w:val="1"/>
      <w:numFmt w:val="bullet"/>
      <w:lvlText w:val="-"/>
      <w:lvlJc w:val="left"/>
      <w:pPr>
        <w:ind w:left="1800" w:hanging="360"/>
      </w:pPr>
      <w:rPr>
        <w:rFonts w:ascii="Cambria" w:eastAsia="Andale Sans UI" w:hAnsi="Cambria" w:cs="Arial"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6A923707"/>
    <w:multiLevelType w:val="hybridMultilevel"/>
    <w:tmpl w:val="81F2C18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3720BB"/>
    <w:multiLevelType w:val="hybridMultilevel"/>
    <w:tmpl w:val="DB061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67E1370"/>
    <w:multiLevelType w:val="hybridMultilevel"/>
    <w:tmpl w:val="DD6ACC9A"/>
    <w:lvl w:ilvl="0" w:tplc="25744246">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E20879"/>
    <w:multiLevelType w:val="hybridMultilevel"/>
    <w:tmpl w:val="53FAEE86"/>
    <w:lvl w:ilvl="0" w:tplc="04100017">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37">
    <w:nsid w:val="7958F805"/>
    <w:multiLevelType w:val="hybridMultilevel"/>
    <w:tmpl w:val="A146A5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95F13CB"/>
    <w:multiLevelType w:val="hybridMultilevel"/>
    <w:tmpl w:val="027EFE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FC8633D"/>
    <w:multiLevelType w:val="hybridMultilevel"/>
    <w:tmpl w:val="ECA2AC9C"/>
    <w:lvl w:ilvl="0" w:tplc="0000000A">
      <w:numFmt w:val="bullet"/>
      <w:lvlText w:val="-"/>
      <w:lvlJc w:val="left"/>
      <w:pPr>
        <w:ind w:left="1440" w:hanging="360"/>
      </w:pPr>
      <w:rPr>
        <w:rFonts w:ascii="OpenSymbol" w:hAnsi="OpenSymbol"/>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12"/>
  </w:num>
  <w:num w:numId="4">
    <w:abstractNumId w:val="20"/>
  </w:num>
  <w:num w:numId="5">
    <w:abstractNumId w:val="29"/>
  </w:num>
  <w:num w:numId="6">
    <w:abstractNumId w:val="23"/>
  </w:num>
  <w:num w:numId="7">
    <w:abstractNumId w:val="13"/>
  </w:num>
  <w:num w:numId="8">
    <w:abstractNumId w:val="34"/>
  </w:num>
  <w:num w:numId="9">
    <w:abstractNumId w:val="32"/>
  </w:num>
  <w:num w:numId="10">
    <w:abstractNumId w:val="39"/>
  </w:num>
  <w:num w:numId="11">
    <w:abstractNumId w:val="27"/>
  </w:num>
  <w:num w:numId="12">
    <w:abstractNumId w:val="9"/>
  </w:num>
  <w:num w:numId="13">
    <w:abstractNumId w:val="28"/>
  </w:num>
  <w:num w:numId="14">
    <w:abstractNumId w:val="37"/>
  </w:num>
  <w:num w:numId="15">
    <w:abstractNumId w:val="1"/>
  </w:num>
  <w:num w:numId="16">
    <w:abstractNumId w:val="5"/>
  </w:num>
  <w:num w:numId="17">
    <w:abstractNumId w:val="2"/>
  </w:num>
  <w:num w:numId="18">
    <w:abstractNumId w:val="4"/>
  </w:num>
  <w:num w:numId="19">
    <w:abstractNumId w:val="3"/>
  </w:num>
  <w:num w:numId="20">
    <w:abstractNumId w:val="0"/>
  </w:num>
  <w:num w:numId="21">
    <w:abstractNumId w:val="21"/>
  </w:num>
  <w:num w:numId="22">
    <w:abstractNumId w:val="31"/>
  </w:num>
  <w:num w:numId="23">
    <w:abstractNumId w:val="30"/>
  </w:num>
  <w:num w:numId="24">
    <w:abstractNumId w:val="24"/>
  </w:num>
  <w:num w:numId="25">
    <w:abstractNumId w:val="38"/>
  </w:num>
  <w:num w:numId="26">
    <w:abstractNumId w:val="18"/>
  </w:num>
  <w:num w:numId="27">
    <w:abstractNumId w:val="22"/>
  </w:num>
  <w:num w:numId="28">
    <w:abstractNumId w:val="35"/>
  </w:num>
  <w:num w:numId="29">
    <w:abstractNumId w:val="25"/>
  </w:num>
  <w:num w:numId="30">
    <w:abstractNumId w:val="14"/>
  </w:num>
  <w:num w:numId="31">
    <w:abstractNumId w:val="6"/>
  </w:num>
  <w:num w:numId="32">
    <w:abstractNumId w:val="36"/>
  </w:num>
  <w:num w:numId="33">
    <w:abstractNumId w:val="10"/>
  </w:num>
  <w:num w:numId="34">
    <w:abstractNumId w:val="19"/>
  </w:num>
  <w:num w:numId="35">
    <w:abstractNumId w:val="26"/>
  </w:num>
  <w:num w:numId="36">
    <w:abstractNumId w:val="33"/>
  </w:num>
  <w:num w:numId="37">
    <w:abstractNumId w:val="16"/>
  </w:num>
  <w:num w:numId="38">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A22F52"/>
    <w:rsid w:val="00000DFB"/>
    <w:rsid w:val="00002F5E"/>
    <w:rsid w:val="000046B9"/>
    <w:rsid w:val="00005D06"/>
    <w:rsid w:val="00007689"/>
    <w:rsid w:val="000076CE"/>
    <w:rsid w:val="000138A8"/>
    <w:rsid w:val="0001402D"/>
    <w:rsid w:val="00016103"/>
    <w:rsid w:val="00022690"/>
    <w:rsid w:val="000264B8"/>
    <w:rsid w:val="000319F1"/>
    <w:rsid w:val="000347BD"/>
    <w:rsid w:val="000351E4"/>
    <w:rsid w:val="00036C21"/>
    <w:rsid w:val="000408C9"/>
    <w:rsid w:val="00040E18"/>
    <w:rsid w:val="00043831"/>
    <w:rsid w:val="000506EC"/>
    <w:rsid w:val="000513E0"/>
    <w:rsid w:val="00054819"/>
    <w:rsid w:val="00054C37"/>
    <w:rsid w:val="00055353"/>
    <w:rsid w:val="00063AEF"/>
    <w:rsid w:val="00063F89"/>
    <w:rsid w:val="00067343"/>
    <w:rsid w:val="00067CA9"/>
    <w:rsid w:val="00075EBE"/>
    <w:rsid w:val="00075EEB"/>
    <w:rsid w:val="00076D0B"/>
    <w:rsid w:val="00077A8F"/>
    <w:rsid w:val="00077FE3"/>
    <w:rsid w:val="00081F39"/>
    <w:rsid w:val="000821A2"/>
    <w:rsid w:val="000850FD"/>
    <w:rsid w:val="000862FA"/>
    <w:rsid w:val="00087236"/>
    <w:rsid w:val="0009325D"/>
    <w:rsid w:val="000935F6"/>
    <w:rsid w:val="00093F80"/>
    <w:rsid w:val="00096EA9"/>
    <w:rsid w:val="000A014B"/>
    <w:rsid w:val="000B1242"/>
    <w:rsid w:val="000B1AED"/>
    <w:rsid w:val="000B28F6"/>
    <w:rsid w:val="000B3A76"/>
    <w:rsid w:val="000B3DF4"/>
    <w:rsid w:val="000B496D"/>
    <w:rsid w:val="000B49B8"/>
    <w:rsid w:val="000B5878"/>
    <w:rsid w:val="000B690E"/>
    <w:rsid w:val="000C0003"/>
    <w:rsid w:val="000C0956"/>
    <w:rsid w:val="000D0036"/>
    <w:rsid w:val="000D0137"/>
    <w:rsid w:val="000D1430"/>
    <w:rsid w:val="000D214E"/>
    <w:rsid w:val="000D4F1B"/>
    <w:rsid w:val="000D6B50"/>
    <w:rsid w:val="000D6FFA"/>
    <w:rsid w:val="000D74C2"/>
    <w:rsid w:val="000E6490"/>
    <w:rsid w:val="000E65F7"/>
    <w:rsid w:val="000E66A1"/>
    <w:rsid w:val="000E70DF"/>
    <w:rsid w:val="000E772F"/>
    <w:rsid w:val="000F277A"/>
    <w:rsid w:val="000F2841"/>
    <w:rsid w:val="00106CF5"/>
    <w:rsid w:val="00107283"/>
    <w:rsid w:val="001101CB"/>
    <w:rsid w:val="001106C5"/>
    <w:rsid w:val="001109CD"/>
    <w:rsid w:val="00111344"/>
    <w:rsid w:val="00112DDB"/>
    <w:rsid w:val="00112EEC"/>
    <w:rsid w:val="00115B0F"/>
    <w:rsid w:val="00117B98"/>
    <w:rsid w:val="00122EDE"/>
    <w:rsid w:val="001262FE"/>
    <w:rsid w:val="001316D0"/>
    <w:rsid w:val="00133421"/>
    <w:rsid w:val="001339CA"/>
    <w:rsid w:val="0014504A"/>
    <w:rsid w:val="0014635F"/>
    <w:rsid w:val="00147BCE"/>
    <w:rsid w:val="00154E6F"/>
    <w:rsid w:val="00155050"/>
    <w:rsid w:val="00155070"/>
    <w:rsid w:val="00156063"/>
    <w:rsid w:val="00161F34"/>
    <w:rsid w:val="0016252B"/>
    <w:rsid w:val="00167D93"/>
    <w:rsid w:val="00170AB5"/>
    <w:rsid w:val="00174B43"/>
    <w:rsid w:val="00175170"/>
    <w:rsid w:val="00181374"/>
    <w:rsid w:val="001849F5"/>
    <w:rsid w:val="00184A1A"/>
    <w:rsid w:val="00186C95"/>
    <w:rsid w:val="001902C2"/>
    <w:rsid w:val="00193A2A"/>
    <w:rsid w:val="001A03D4"/>
    <w:rsid w:val="001C050F"/>
    <w:rsid w:val="001C5315"/>
    <w:rsid w:val="001D16C9"/>
    <w:rsid w:val="001D3F53"/>
    <w:rsid w:val="001D480D"/>
    <w:rsid w:val="001D5970"/>
    <w:rsid w:val="001D6B6F"/>
    <w:rsid w:val="001E3824"/>
    <w:rsid w:val="001E5D21"/>
    <w:rsid w:val="001F066A"/>
    <w:rsid w:val="001F0E76"/>
    <w:rsid w:val="001F1579"/>
    <w:rsid w:val="001F3FD5"/>
    <w:rsid w:val="001F525B"/>
    <w:rsid w:val="001F58B1"/>
    <w:rsid w:val="001F6D3D"/>
    <w:rsid w:val="001F6D4E"/>
    <w:rsid w:val="00200CC7"/>
    <w:rsid w:val="00201C1F"/>
    <w:rsid w:val="00204464"/>
    <w:rsid w:val="0020743D"/>
    <w:rsid w:val="0020764B"/>
    <w:rsid w:val="00212240"/>
    <w:rsid w:val="00213558"/>
    <w:rsid w:val="002148BE"/>
    <w:rsid w:val="00220A5D"/>
    <w:rsid w:val="00224651"/>
    <w:rsid w:val="00225DFE"/>
    <w:rsid w:val="002273AF"/>
    <w:rsid w:val="002308B1"/>
    <w:rsid w:val="00232173"/>
    <w:rsid w:val="0023638E"/>
    <w:rsid w:val="002370DD"/>
    <w:rsid w:val="00240C22"/>
    <w:rsid w:val="00240ECE"/>
    <w:rsid w:val="002410F2"/>
    <w:rsid w:val="002415CC"/>
    <w:rsid w:val="00242956"/>
    <w:rsid w:val="0024317D"/>
    <w:rsid w:val="00247710"/>
    <w:rsid w:val="00247C7D"/>
    <w:rsid w:val="002503F4"/>
    <w:rsid w:val="002546EB"/>
    <w:rsid w:val="0026483B"/>
    <w:rsid w:val="00265609"/>
    <w:rsid w:val="00267AAA"/>
    <w:rsid w:val="00270D5E"/>
    <w:rsid w:val="00271B9B"/>
    <w:rsid w:val="00273244"/>
    <w:rsid w:val="0027356F"/>
    <w:rsid w:val="00274E57"/>
    <w:rsid w:val="002770E6"/>
    <w:rsid w:val="002825B1"/>
    <w:rsid w:val="00283479"/>
    <w:rsid w:val="0028392D"/>
    <w:rsid w:val="0028498A"/>
    <w:rsid w:val="00285ED9"/>
    <w:rsid w:val="002867FC"/>
    <w:rsid w:val="00286CEB"/>
    <w:rsid w:val="00287C13"/>
    <w:rsid w:val="00293E75"/>
    <w:rsid w:val="00297D5F"/>
    <w:rsid w:val="002A7E34"/>
    <w:rsid w:val="002B0F95"/>
    <w:rsid w:val="002B5D11"/>
    <w:rsid w:val="002C0061"/>
    <w:rsid w:val="002C00DF"/>
    <w:rsid w:val="002C1D5C"/>
    <w:rsid w:val="002C228C"/>
    <w:rsid w:val="002C384E"/>
    <w:rsid w:val="002C5000"/>
    <w:rsid w:val="002C5504"/>
    <w:rsid w:val="002C5B01"/>
    <w:rsid w:val="002D4208"/>
    <w:rsid w:val="002D4878"/>
    <w:rsid w:val="002D6D4E"/>
    <w:rsid w:val="002D6EB7"/>
    <w:rsid w:val="002E040E"/>
    <w:rsid w:val="002E3E37"/>
    <w:rsid w:val="002F12A9"/>
    <w:rsid w:val="002F2E8B"/>
    <w:rsid w:val="002F548B"/>
    <w:rsid w:val="002F74E0"/>
    <w:rsid w:val="00303795"/>
    <w:rsid w:val="00303C50"/>
    <w:rsid w:val="0030405E"/>
    <w:rsid w:val="00310737"/>
    <w:rsid w:val="00312922"/>
    <w:rsid w:val="00312F87"/>
    <w:rsid w:val="00313250"/>
    <w:rsid w:val="003147DF"/>
    <w:rsid w:val="00320667"/>
    <w:rsid w:val="00320B4B"/>
    <w:rsid w:val="00322431"/>
    <w:rsid w:val="00325ACC"/>
    <w:rsid w:val="00330FB1"/>
    <w:rsid w:val="003314FC"/>
    <w:rsid w:val="00331865"/>
    <w:rsid w:val="0033391C"/>
    <w:rsid w:val="00333DFE"/>
    <w:rsid w:val="00341F41"/>
    <w:rsid w:val="0034246B"/>
    <w:rsid w:val="0034719C"/>
    <w:rsid w:val="003515DB"/>
    <w:rsid w:val="0035282F"/>
    <w:rsid w:val="00355BCC"/>
    <w:rsid w:val="0035690A"/>
    <w:rsid w:val="00357A2B"/>
    <w:rsid w:val="00362656"/>
    <w:rsid w:val="00364D3D"/>
    <w:rsid w:val="0036642C"/>
    <w:rsid w:val="00366CAF"/>
    <w:rsid w:val="00366EDA"/>
    <w:rsid w:val="00370894"/>
    <w:rsid w:val="00372A0A"/>
    <w:rsid w:val="00375DBD"/>
    <w:rsid w:val="00380538"/>
    <w:rsid w:val="0038606F"/>
    <w:rsid w:val="00386C3C"/>
    <w:rsid w:val="003906BC"/>
    <w:rsid w:val="0039250C"/>
    <w:rsid w:val="00394055"/>
    <w:rsid w:val="00394C71"/>
    <w:rsid w:val="00396071"/>
    <w:rsid w:val="0039657A"/>
    <w:rsid w:val="00396EB4"/>
    <w:rsid w:val="00397900"/>
    <w:rsid w:val="00397CDC"/>
    <w:rsid w:val="003A0772"/>
    <w:rsid w:val="003A103A"/>
    <w:rsid w:val="003A3865"/>
    <w:rsid w:val="003A5E88"/>
    <w:rsid w:val="003A6A83"/>
    <w:rsid w:val="003B2057"/>
    <w:rsid w:val="003B2ED1"/>
    <w:rsid w:val="003B76A5"/>
    <w:rsid w:val="003C11FB"/>
    <w:rsid w:val="003C33CE"/>
    <w:rsid w:val="003C4283"/>
    <w:rsid w:val="003C6C48"/>
    <w:rsid w:val="003C779B"/>
    <w:rsid w:val="003C7BB1"/>
    <w:rsid w:val="003D224D"/>
    <w:rsid w:val="003D3416"/>
    <w:rsid w:val="003D59A6"/>
    <w:rsid w:val="003D69F8"/>
    <w:rsid w:val="003D78AF"/>
    <w:rsid w:val="003D7CF5"/>
    <w:rsid w:val="003E1896"/>
    <w:rsid w:val="003E3278"/>
    <w:rsid w:val="003E4AA8"/>
    <w:rsid w:val="003E57C4"/>
    <w:rsid w:val="003E76AF"/>
    <w:rsid w:val="003F52F1"/>
    <w:rsid w:val="003F5CEC"/>
    <w:rsid w:val="003F5F91"/>
    <w:rsid w:val="00401864"/>
    <w:rsid w:val="004022C5"/>
    <w:rsid w:val="00403B91"/>
    <w:rsid w:val="00406339"/>
    <w:rsid w:val="00407B68"/>
    <w:rsid w:val="004114AF"/>
    <w:rsid w:val="004120CA"/>
    <w:rsid w:val="00423C34"/>
    <w:rsid w:val="004242EE"/>
    <w:rsid w:val="004267D6"/>
    <w:rsid w:val="004278F2"/>
    <w:rsid w:val="00430181"/>
    <w:rsid w:val="00433893"/>
    <w:rsid w:val="004340FB"/>
    <w:rsid w:val="00435E94"/>
    <w:rsid w:val="00444B72"/>
    <w:rsid w:val="004455B1"/>
    <w:rsid w:val="00445A54"/>
    <w:rsid w:val="0045406C"/>
    <w:rsid w:val="004541D5"/>
    <w:rsid w:val="00460948"/>
    <w:rsid w:val="0046273F"/>
    <w:rsid w:val="00464999"/>
    <w:rsid w:val="0047065A"/>
    <w:rsid w:val="00470810"/>
    <w:rsid w:val="004717C4"/>
    <w:rsid w:val="00473EEA"/>
    <w:rsid w:val="00474223"/>
    <w:rsid w:val="00480E99"/>
    <w:rsid w:val="004836A6"/>
    <w:rsid w:val="0048769E"/>
    <w:rsid w:val="00487E56"/>
    <w:rsid w:val="0049294A"/>
    <w:rsid w:val="0049505E"/>
    <w:rsid w:val="004957FC"/>
    <w:rsid w:val="004969F7"/>
    <w:rsid w:val="004A03FE"/>
    <w:rsid w:val="004A1677"/>
    <w:rsid w:val="004A5096"/>
    <w:rsid w:val="004A5623"/>
    <w:rsid w:val="004A5E53"/>
    <w:rsid w:val="004A66ED"/>
    <w:rsid w:val="004B21C1"/>
    <w:rsid w:val="004C5DFC"/>
    <w:rsid w:val="004D7C73"/>
    <w:rsid w:val="004E0106"/>
    <w:rsid w:val="004E27C7"/>
    <w:rsid w:val="004E336D"/>
    <w:rsid w:val="004E3A80"/>
    <w:rsid w:val="004E5224"/>
    <w:rsid w:val="004E5B3C"/>
    <w:rsid w:val="004E795C"/>
    <w:rsid w:val="004F03E2"/>
    <w:rsid w:val="004F1E4D"/>
    <w:rsid w:val="004F2B24"/>
    <w:rsid w:val="004F381A"/>
    <w:rsid w:val="004F4356"/>
    <w:rsid w:val="004F5B4F"/>
    <w:rsid w:val="004F6045"/>
    <w:rsid w:val="004F63C3"/>
    <w:rsid w:val="004F6984"/>
    <w:rsid w:val="00502946"/>
    <w:rsid w:val="005036C5"/>
    <w:rsid w:val="00503847"/>
    <w:rsid w:val="00504023"/>
    <w:rsid w:val="00504096"/>
    <w:rsid w:val="00504894"/>
    <w:rsid w:val="00504DF0"/>
    <w:rsid w:val="00504E0E"/>
    <w:rsid w:val="00506012"/>
    <w:rsid w:val="00506707"/>
    <w:rsid w:val="00512F79"/>
    <w:rsid w:val="005142C3"/>
    <w:rsid w:val="0053250B"/>
    <w:rsid w:val="00534E69"/>
    <w:rsid w:val="00540F32"/>
    <w:rsid w:val="00544F98"/>
    <w:rsid w:val="00552788"/>
    <w:rsid w:val="0055514A"/>
    <w:rsid w:val="005601B9"/>
    <w:rsid w:val="005609AE"/>
    <w:rsid w:val="00564EB1"/>
    <w:rsid w:val="005657A5"/>
    <w:rsid w:val="0057150F"/>
    <w:rsid w:val="00571E70"/>
    <w:rsid w:val="00573492"/>
    <w:rsid w:val="00573C43"/>
    <w:rsid w:val="00575822"/>
    <w:rsid w:val="00580A5A"/>
    <w:rsid w:val="0058119D"/>
    <w:rsid w:val="00581A91"/>
    <w:rsid w:val="00582F9F"/>
    <w:rsid w:val="00583693"/>
    <w:rsid w:val="00584A66"/>
    <w:rsid w:val="0058588A"/>
    <w:rsid w:val="0058652D"/>
    <w:rsid w:val="00587289"/>
    <w:rsid w:val="005878C9"/>
    <w:rsid w:val="00587979"/>
    <w:rsid w:val="00587A9E"/>
    <w:rsid w:val="00592725"/>
    <w:rsid w:val="005956AB"/>
    <w:rsid w:val="005A1EF7"/>
    <w:rsid w:val="005A3F4D"/>
    <w:rsid w:val="005A487D"/>
    <w:rsid w:val="005A4B18"/>
    <w:rsid w:val="005A4F35"/>
    <w:rsid w:val="005A5EA7"/>
    <w:rsid w:val="005A7203"/>
    <w:rsid w:val="005B19DE"/>
    <w:rsid w:val="005B327B"/>
    <w:rsid w:val="005B377F"/>
    <w:rsid w:val="005B3D43"/>
    <w:rsid w:val="005B44C1"/>
    <w:rsid w:val="005B6159"/>
    <w:rsid w:val="005B7650"/>
    <w:rsid w:val="005B76C9"/>
    <w:rsid w:val="005B7CA6"/>
    <w:rsid w:val="005C090B"/>
    <w:rsid w:val="005C2B86"/>
    <w:rsid w:val="005C300D"/>
    <w:rsid w:val="005C4F0A"/>
    <w:rsid w:val="005C57F8"/>
    <w:rsid w:val="005C5CB9"/>
    <w:rsid w:val="005C629B"/>
    <w:rsid w:val="005C64A3"/>
    <w:rsid w:val="005C6EAB"/>
    <w:rsid w:val="005D1704"/>
    <w:rsid w:val="005D5619"/>
    <w:rsid w:val="005D7C2B"/>
    <w:rsid w:val="005E0C24"/>
    <w:rsid w:val="005E5A33"/>
    <w:rsid w:val="005E5E25"/>
    <w:rsid w:val="005E5FE8"/>
    <w:rsid w:val="005E65F4"/>
    <w:rsid w:val="005F103F"/>
    <w:rsid w:val="005F1D74"/>
    <w:rsid w:val="005F1EAE"/>
    <w:rsid w:val="005F6C5F"/>
    <w:rsid w:val="0060019E"/>
    <w:rsid w:val="006009FF"/>
    <w:rsid w:val="00600E2B"/>
    <w:rsid w:val="00604C4B"/>
    <w:rsid w:val="006056E3"/>
    <w:rsid w:val="00606E23"/>
    <w:rsid w:val="006075C6"/>
    <w:rsid w:val="00611BFE"/>
    <w:rsid w:val="00614077"/>
    <w:rsid w:val="00621FF7"/>
    <w:rsid w:val="00622889"/>
    <w:rsid w:val="006228B1"/>
    <w:rsid w:val="00624380"/>
    <w:rsid w:val="0062497B"/>
    <w:rsid w:val="006257D7"/>
    <w:rsid w:val="00630A6E"/>
    <w:rsid w:val="0063124A"/>
    <w:rsid w:val="0063285F"/>
    <w:rsid w:val="006340FA"/>
    <w:rsid w:val="006367D5"/>
    <w:rsid w:val="00641469"/>
    <w:rsid w:val="00641724"/>
    <w:rsid w:val="006427A6"/>
    <w:rsid w:val="00642B83"/>
    <w:rsid w:val="00644518"/>
    <w:rsid w:val="00652F81"/>
    <w:rsid w:val="00652FC1"/>
    <w:rsid w:val="00657136"/>
    <w:rsid w:val="00657C7B"/>
    <w:rsid w:val="006628EA"/>
    <w:rsid w:val="0066333C"/>
    <w:rsid w:val="00666084"/>
    <w:rsid w:val="00667267"/>
    <w:rsid w:val="00674685"/>
    <w:rsid w:val="00674EFA"/>
    <w:rsid w:val="00675271"/>
    <w:rsid w:val="00676E97"/>
    <w:rsid w:val="00677A21"/>
    <w:rsid w:val="00677C79"/>
    <w:rsid w:val="00677F91"/>
    <w:rsid w:val="006822F1"/>
    <w:rsid w:val="00682C84"/>
    <w:rsid w:val="00683841"/>
    <w:rsid w:val="00687E8A"/>
    <w:rsid w:val="00692ADA"/>
    <w:rsid w:val="006A2A8D"/>
    <w:rsid w:val="006A5210"/>
    <w:rsid w:val="006A69AE"/>
    <w:rsid w:val="006A6C25"/>
    <w:rsid w:val="006B1EBF"/>
    <w:rsid w:val="006B2B21"/>
    <w:rsid w:val="006B3E8E"/>
    <w:rsid w:val="006B409F"/>
    <w:rsid w:val="006B7D9B"/>
    <w:rsid w:val="006C18E0"/>
    <w:rsid w:val="006C67D6"/>
    <w:rsid w:val="006C6D19"/>
    <w:rsid w:val="006D155C"/>
    <w:rsid w:val="006D2F8F"/>
    <w:rsid w:val="006D685F"/>
    <w:rsid w:val="006D6F10"/>
    <w:rsid w:val="006D7537"/>
    <w:rsid w:val="006D7E51"/>
    <w:rsid w:val="006E213E"/>
    <w:rsid w:val="006F04B6"/>
    <w:rsid w:val="006F103A"/>
    <w:rsid w:val="006F1543"/>
    <w:rsid w:val="006F4BE5"/>
    <w:rsid w:val="006F5BB6"/>
    <w:rsid w:val="006F66A2"/>
    <w:rsid w:val="006F7FB2"/>
    <w:rsid w:val="007028C1"/>
    <w:rsid w:val="00703C0F"/>
    <w:rsid w:val="00706B8E"/>
    <w:rsid w:val="00710A50"/>
    <w:rsid w:val="00712B4D"/>
    <w:rsid w:val="00713779"/>
    <w:rsid w:val="00715C16"/>
    <w:rsid w:val="00717FDC"/>
    <w:rsid w:val="0072078C"/>
    <w:rsid w:val="00721187"/>
    <w:rsid w:val="007220CA"/>
    <w:rsid w:val="007255F1"/>
    <w:rsid w:val="007258DB"/>
    <w:rsid w:val="00726ED7"/>
    <w:rsid w:val="00727125"/>
    <w:rsid w:val="0073434E"/>
    <w:rsid w:val="00743758"/>
    <w:rsid w:val="00750413"/>
    <w:rsid w:val="00750441"/>
    <w:rsid w:val="00750524"/>
    <w:rsid w:val="00750859"/>
    <w:rsid w:val="00750FE6"/>
    <w:rsid w:val="007548E5"/>
    <w:rsid w:val="00761198"/>
    <w:rsid w:val="00762BFF"/>
    <w:rsid w:val="00764EE0"/>
    <w:rsid w:val="007671C5"/>
    <w:rsid w:val="007713CD"/>
    <w:rsid w:val="007741F8"/>
    <w:rsid w:val="00775B71"/>
    <w:rsid w:val="00775E71"/>
    <w:rsid w:val="007767C3"/>
    <w:rsid w:val="0078008F"/>
    <w:rsid w:val="00781690"/>
    <w:rsid w:val="00781C9C"/>
    <w:rsid w:val="00781CFA"/>
    <w:rsid w:val="007825A8"/>
    <w:rsid w:val="00782C96"/>
    <w:rsid w:val="0078378B"/>
    <w:rsid w:val="00784DCC"/>
    <w:rsid w:val="00785CD3"/>
    <w:rsid w:val="007869A4"/>
    <w:rsid w:val="00787E5B"/>
    <w:rsid w:val="00790AF3"/>
    <w:rsid w:val="00791976"/>
    <w:rsid w:val="00792C6F"/>
    <w:rsid w:val="00793E03"/>
    <w:rsid w:val="00795180"/>
    <w:rsid w:val="00795734"/>
    <w:rsid w:val="00797CE3"/>
    <w:rsid w:val="007A2080"/>
    <w:rsid w:val="007A35A6"/>
    <w:rsid w:val="007B22B4"/>
    <w:rsid w:val="007B281C"/>
    <w:rsid w:val="007B4127"/>
    <w:rsid w:val="007C1076"/>
    <w:rsid w:val="007C2A97"/>
    <w:rsid w:val="007D398D"/>
    <w:rsid w:val="007D3B16"/>
    <w:rsid w:val="007D3C5E"/>
    <w:rsid w:val="007D4567"/>
    <w:rsid w:val="007D463D"/>
    <w:rsid w:val="007D4989"/>
    <w:rsid w:val="007D6AEC"/>
    <w:rsid w:val="007D78E1"/>
    <w:rsid w:val="007E3C09"/>
    <w:rsid w:val="007E69CD"/>
    <w:rsid w:val="007F4623"/>
    <w:rsid w:val="008013AC"/>
    <w:rsid w:val="00802785"/>
    <w:rsid w:val="00802AC4"/>
    <w:rsid w:val="008036EA"/>
    <w:rsid w:val="0080570E"/>
    <w:rsid w:val="008058A1"/>
    <w:rsid w:val="00807541"/>
    <w:rsid w:val="008113F2"/>
    <w:rsid w:val="00813F02"/>
    <w:rsid w:val="0081555E"/>
    <w:rsid w:val="00815821"/>
    <w:rsid w:val="0082032C"/>
    <w:rsid w:val="008214CE"/>
    <w:rsid w:val="008235B7"/>
    <w:rsid w:val="0082523C"/>
    <w:rsid w:val="00826C90"/>
    <w:rsid w:val="00827A75"/>
    <w:rsid w:val="00831F81"/>
    <w:rsid w:val="008346A9"/>
    <w:rsid w:val="00835327"/>
    <w:rsid w:val="00835F2E"/>
    <w:rsid w:val="008371C6"/>
    <w:rsid w:val="0083744C"/>
    <w:rsid w:val="008402C6"/>
    <w:rsid w:val="0084054F"/>
    <w:rsid w:val="008411F3"/>
    <w:rsid w:val="0084503D"/>
    <w:rsid w:val="00845D55"/>
    <w:rsid w:val="00845DFE"/>
    <w:rsid w:val="00852ACD"/>
    <w:rsid w:val="00853EBF"/>
    <w:rsid w:val="00862267"/>
    <w:rsid w:val="00862AC3"/>
    <w:rsid w:val="00866037"/>
    <w:rsid w:val="0086690C"/>
    <w:rsid w:val="008711F0"/>
    <w:rsid w:val="008730E0"/>
    <w:rsid w:val="00873F1F"/>
    <w:rsid w:val="00876E19"/>
    <w:rsid w:val="008771A4"/>
    <w:rsid w:val="00880C32"/>
    <w:rsid w:val="008845DE"/>
    <w:rsid w:val="00885595"/>
    <w:rsid w:val="00890595"/>
    <w:rsid w:val="00890E04"/>
    <w:rsid w:val="008914ED"/>
    <w:rsid w:val="00895D36"/>
    <w:rsid w:val="008A3F6B"/>
    <w:rsid w:val="008A637C"/>
    <w:rsid w:val="008B2C9C"/>
    <w:rsid w:val="008B4E0B"/>
    <w:rsid w:val="008C3D58"/>
    <w:rsid w:val="008C6A4D"/>
    <w:rsid w:val="008C7106"/>
    <w:rsid w:val="008D046D"/>
    <w:rsid w:val="008D15A4"/>
    <w:rsid w:val="008D434E"/>
    <w:rsid w:val="008D5969"/>
    <w:rsid w:val="008D6AAE"/>
    <w:rsid w:val="008E0085"/>
    <w:rsid w:val="008E060E"/>
    <w:rsid w:val="008E3105"/>
    <w:rsid w:val="008E4A8D"/>
    <w:rsid w:val="008E5BC6"/>
    <w:rsid w:val="008E6016"/>
    <w:rsid w:val="008F19DA"/>
    <w:rsid w:val="008F4245"/>
    <w:rsid w:val="009016EA"/>
    <w:rsid w:val="00905080"/>
    <w:rsid w:val="00906E5F"/>
    <w:rsid w:val="00924741"/>
    <w:rsid w:val="009248F0"/>
    <w:rsid w:val="0092685B"/>
    <w:rsid w:val="00927AA5"/>
    <w:rsid w:val="009304B4"/>
    <w:rsid w:val="0093408E"/>
    <w:rsid w:val="009436EE"/>
    <w:rsid w:val="00946705"/>
    <w:rsid w:val="00950EB9"/>
    <w:rsid w:val="009561E0"/>
    <w:rsid w:val="0096071A"/>
    <w:rsid w:val="0096411F"/>
    <w:rsid w:val="009652C6"/>
    <w:rsid w:val="009656BC"/>
    <w:rsid w:val="00972FD1"/>
    <w:rsid w:val="00974DBE"/>
    <w:rsid w:val="00977649"/>
    <w:rsid w:val="00977E61"/>
    <w:rsid w:val="009833D9"/>
    <w:rsid w:val="00990552"/>
    <w:rsid w:val="0099127A"/>
    <w:rsid w:val="00995B66"/>
    <w:rsid w:val="009973B9"/>
    <w:rsid w:val="009A0943"/>
    <w:rsid w:val="009A6B15"/>
    <w:rsid w:val="009A796C"/>
    <w:rsid w:val="009B2DE6"/>
    <w:rsid w:val="009C0499"/>
    <w:rsid w:val="009C0C01"/>
    <w:rsid w:val="009C148A"/>
    <w:rsid w:val="009C2DBC"/>
    <w:rsid w:val="009C306C"/>
    <w:rsid w:val="009C4987"/>
    <w:rsid w:val="009C51DE"/>
    <w:rsid w:val="009C5930"/>
    <w:rsid w:val="009C6F5C"/>
    <w:rsid w:val="009D0684"/>
    <w:rsid w:val="009D128C"/>
    <w:rsid w:val="009D384D"/>
    <w:rsid w:val="009E6668"/>
    <w:rsid w:val="009E7CBD"/>
    <w:rsid w:val="009F020D"/>
    <w:rsid w:val="009F3635"/>
    <w:rsid w:val="009F3720"/>
    <w:rsid w:val="009F50BD"/>
    <w:rsid w:val="009F61A2"/>
    <w:rsid w:val="009F73BF"/>
    <w:rsid w:val="009F7BA4"/>
    <w:rsid w:val="00A01095"/>
    <w:rsid w:val="00A0499E"/>
    <w:rsid w:val="00A04B34"/>
    <w:rsid w:val="00A05242"/>
    <w:rsid w:val="00A05B07"/>
    <w:rsid w:val="00A06BDD"/>
    <w:rsid w:val="00A0713C"/>
    <w:rsid w:val="00A1291B"/>
    <w:rsid w:val="00A12BCA"/>
    <w:rsid w:val="00A158BA"/>
    <w:rsid w:val="00A159F9"/>
    <w:rsid w:val="00A15B38"/>
    <w:rsid w:val="00A15FE1"/>
    <w:rsid w:val="00A1674B"/>
    <w:rsid w:val="00A1728A"/>
    <w:rsid w:val="00A22F52"/>
    <w:rsid w:val="00A2313A"/>
    <w:rsid w:val="00A24492"/>
    <w:rsid w:val="00A245E4"/>
    <w:rsid w:val="00A25CEF"/>
    <w:rsid w:val="00A27CD8"/>
    <w:rsid w:val="00A3408B"/>
    <w:rsid w:val="00A348C9"/>
    <w:rsid w:val="00A34C5F"/>
    <w:rsid w:val="00A34EE8"/>
    <w:rsid w:val="00A416FB"/>
    <w:rsid w:val="00A462FF"/>
    <w:rsid w:val="00A46C16"/>
    <w:rsid w:val="00A503EA"/>
    <w:rsid w:val="00A52551"/>
    <w:rsid w:val="00A5279A"/>
    <w:rsid w:val="00A53297"/>
    <w:rsid w:val="00A53D62"/>
    <w:rsid w:val="00A56E4B"/>
    <w:rsid w:val="00A57AF8"/>
    <w:rsid w:val="00A57ED5"/>
    <w:rsid w:val="00A61F6F"/>
    <w:rsid w:val="00A638D2"/>
    <w:rsid w:val="00A64400"/>
    <w:rsid w:val="00A66E69"/>
    <w:rsid w:val="00A705C2"/>
    <w:rsid w:val="00A74EE9"/>
    <w:rsid w:val="00A75C10"/>
    <w:rsid w:val="00A804D8"/>
    <w:rsid w:val="00A81EDD"/>
    <w:rsid w:val="00A8630C"/>
    <w:rsid w:val="00A91E79"/>
    <w:rsid w:val="00A93D08"/>
    <w:rsid w:val="00AA0B67"/>
    <w:rsid w:val="00AA295C"/>
    <w:rsid w:val="00AB2499"/>
    <w:rsid w:val="00AC0B4F"/>
    <w:rsid w:val="00AC3595"/>
    <w:rsid w:val="00AC3DC5"/>
    <w:rsid w:val="00AC3E36"/>
    <w:rsid w:val="00AC54C2"/>
    <w:rsid w:val="00AC5B1A"/>
    <w:rsid w:val="00AC64D1"/>
    <w:rsid w:val="00AC69AD"/>
    <w:rsid w:val="00AD0AEB"/>
    <w:rsid w:val="00AD0E59"/>
    <w:rsid w:val="00AD1D82"/>
    <w:rsid w:val="00AD3A6A"/>
    <w:rsid w:val="00AD4BE9"/>
    <w:rsid w:val="00AD77F4"/>
    <w:rsid w:val="00AE183B"/>
    <w:rsid w:val="00AE2511"/>
    <w:rsid w:val="00AE3772"/>
    <w:rsid w:val="00AE3B40"/>
    <w:rsid w:val="00AE4F16"/>
    <w:rsid w:val="00AE4F3B"/>
    <w:rsid w:val="00AE54C3"/>
    <w:rsid w:val="00AE565C"/>
    <w:rsid w:val="00AE6F72"/>
    <w:rsid w:val="00AF3C45"/>
    <w:rsid w:val="00AF6A87"/>
    <w:rsid w:val="00B005AF"/>
    <w:rsid w:val="00B00D2E"/>
    <w:rsid w:val="00B036F7"/>
    <w:rsid w:val="00B03C89"/>
    <w:rsid w:val="00B04FC9"/>
    <w:rsid w:val="00B10538"/>
    <w:rsid w:val="00B105C7"/>
    <w:rsid w:val="00B13A4F"/>
    <w:rsid w:val="00B211FD"/>
    <w:rsid w:val="00B24663"/>
    <w:rsid w:val="00B24F10"/>
    <w:rsid w:val="00B27D3E"/>
    <w:rsid w:val="00B33082"/>
    <w:rsid w:val="00B33BD5"/>
    <w:rsid w:val="00B353A1"/>
    <w:rsid w:val="00B376F9"/>
    <w:rsid w:val="00B423B2"/>
    <w:rsid w:val="00B42B19"/>
    <w:rsid w:val="00B439DE"/>
    <w:rsid w:val="00B43FE1"/>
    <w:rsid w:val="00B44C52"/>
    <w:rsid w:val="00B45C86"/>
    <w:rsid w:val="00B47A33"/>
    <w:rsid w:val="00B553AF"/>
    <w:rsid w:val="00B558CA"/>
    <w:rsid w:val="00B57E9A"/>
    <w:rsid w:val="00B606C5"/>
    <w:rsid w:val="00B666C5"/>
    <w:rsid w:val="00B66F87"/>
    <w:rsid w:val="00B7212D"/>
    <w:rsid w:val="00B72CC8"/>
    <w:rsid w:val="00B80A00"/>
    <w:rsid w:val="00B82246"/>
    <w:rsid w:val="00B829F8"/>
    <w:rsid w:val="00B8563A"/>
    <w:rsid w:val="00B862F8"/>
    <w:rsid w:val="00B90A1F"/>
    <w:rsid w:val="00BA1789"/>
    <w:rsid w:val="00BB04B8"/>
    <w:rsid w:val="00BB227B"/>
    <w:rsid w:val="00BB2E4D"/>
    <w:rsid w:val="00BB3141"/>
    <w:rsid w:val="00BB5605"/>
    <w:rsid w:val="00BC4E88"/>
    <w:rsid w:val="00BD1B5E"/>
    <w:rsid w:val="00BD3F5F"/>
    <w:rsid w:val="00BD4D39"/>
    <w:rsid w:val="00BE0DE4"/>
    <w:rsid w:val="00BE19E1"/>
    <w:rsid w:val="00BE3482"/>
    <w:rsid w:val="00BE5407"/>
    <w:rsid w:val="00BE632F"/>
    <w:rsid w:val="00BE728A"/>
    <w:rsid w:val="00BF1DDF"/>
    <w:rsid w:val="00BF2C8B"/>
    <w:rsid w:val="00BF6A69"/>
    <w:rsid w:val="00C00F50"/>
    <w:rsid w:val="00C02DB8"/>
    <w:rsid w:val="00C06B78"/>
    <w:rsid w:val="00C0757C"/>
    <w:rsid w:val="00C1134A"/>
    <w:rsid w:val="00C118FB"/>
    <w:rsid w:val="00C14469"/>
    <w:rsid w:val="00C2116F"/>
    <w:rsid w:val="00C2764D"/>
    <w:rsid w:val="00C276CE"/>
    <w:rsid w:val="00C279A0"/>
    <w:rsid w:val="00C322B7"/>
    <w:rsid w:val="00C32C28"/>
    <w:rsid w:val="00C34521"/>
    <w:rsid w:val="00C3501E"/>
    <w:rsid w:val="00C46D5A"/>
    <w:rsid w:val="00C4738E"/>
    <w:rsid w:val="00C5041F"/>
    <w:rsid w:val="00C51890"/>
    <w:rsid w:val="00C54FBE"/>
    <w:rsid w:val="00C57756"/>
    <w:rsid w:val="00C60407"/>
    <w:rsid w:val="00C620D9"/>
    <w:rsid w:val="00C6307F"/>
    <w:rsid w:val="00C63CF0"/>
    <w:rsid w:val="00C7276A"/>
    <w:rsid w:val="00C7424A"/>
    <w:rsid w:val="00C75DCC"/>
    <w:rsid w:val="00C82193"/>
    <w:rsid w:val="00C82613"/>
    <w:rsid w:val="00C8272C"/>
    <w:rsid w:val="00C84AA8"/>
    <w:rsid w:val="00C86FE4"/>
    <w:rsid w:val="00C904ED"/>
    <w:rsid w:val="00C91FA7"/>
    <w:rsid w:val="00C93212"/>
    <w:rsid w:val="00C93C07"/>
    <w:rsid w:val="00C965CA"/>
    <w:rsid w:val="00CA3FF2"/>
    <w:rsid w:val="00CA4A56"/>
    <w:rsid w:val="00CA5AE6"/>
    <w:rsid w:val="00CB0F1E"/>
    <w:rsid w:val="00CB539B"/>
    <w:rsid w:val="00CB5A39"/>
    <w:rsid w:val="00CC3EBA"/>
    <w:rsid w:val="00CC50ED"/>
    <w:rsid w:val="00CC60EB"/>
    <w:rsid w:val="00CC6758"/>
    <w:rsid w:val="00CC6DFC"/>
    <w:rsid w:val="00CD115E"/>
    <w:rsid w:val="00CD22D8"/>
    <w:rsid w:val="00CD35B6"/>
    <w:rsid w:val="00CD52F5"/>
    <w:rsid w:val="00CD7A6B"/>
    <w:rsid w:val="00CE123D"/>
    <w:rsid w:val="00CE17F9"/>
    <w:rsid w:val="00CE3D68"/>
    <w:rsid w:val="00CE5464"/>
    <w:rsid w:val="00CE6000"/>
    <w:rsid w:val="00CF3F9F"/>
    <w:rsid w:val="00CF4287"/>
    <w:rsid w:val="00CF5DF2"/>
    <w:rsid w:val="00D0019F"/>
    <w:rsid w:val="00D004B7"/>
    <w:rsid w:val="00D02389"/>
    <w:rsid w:val="00D02E9C"/>
    <w:rsid w:val="00D05709"/>
    <w:rsid w:val="00D07A70"/>
    <w:rsid w:val="00D07DAE"/>
    <w:rsid w:val="00D121F5"/>
    <w:rsid w:val="00D134DD"/>
    <w:rsid w:val="00D13D49"/>
    <w:rsid w:val="00D143A8"/>
    <w:rsid w:val="00D156F9"/>
    <w:rsid w:val="00D15E9B"/>
    <w:rsid w:val="00D25529"/>
    <w:rsid w:val="00D257B4"/>
    <w:rsid w:val="00D265CC"/>
    <w:rsid w:val="00D26C03"/>
    <w:rsid w:val="00D31F00"/>
    <w:rsid w:val="00D32DCA"/>
    <w:rsid w:val="00D34FB0"/>
    <w:rsid w:val="00D353BC"/>
    <w:rsid w:val="00D36411"/>
    <w:rsid w:val="00D401D4"/>
    <w:rsid w:val="00D40B39"/>
    <w:rsid w:val="00D41BE1"/>
    <w:rsid w:val="00D41C60"/>
    <w:rsid w:val="00D428CC"/>
    <w:rsid w:val="00D42D2F"/>
    <w:rsid w:val="00D45615"/>
    <w:rsid w:val="00D4669F"/>
    <w:rsid w:val="00D51251"/>
    <w:rsid w:val="00D51407"/>
    <w:rsid w:val="00D55696"/>
    <w:rsid w:val="00D55FE1"/>
    <w:rsid w:val="00D5797F"/>
    <w:rsid w:val="00D60D48"/>
    <w:rsid w:val="00D61C48"/>
    <w:rsid w:val="00D77D2E"/>
    <w:rsid w:val="00D80768"/>
    <w:rsid w:val="00D80EA1"/>
    <w:rsid w:val="00D87A5F"/>
    <w:rsid w:val="00D924F3"/>
    <w:rsid w:val="00D928BD"/>
    <w:rsid w:val="00D92CC5"/>
    <w:rsid w:val="00D943DD"/>
    <w:rsid w:val="00D95AD6"/>
    <w:rsid w:val="00DA129F"/>
    <w:rsid w:val="00DA38CC"/>
    <w:rsid w:val="00DB0EA1"/>
    <w:rsid w:val="00DB1047"/>
    <w:rsid w:val="00DB2DE0"/>
    <w:rsid w:val="00DB7A26"/>
    <w:rsid w:val="00DC1F8D"/>
    <w:rsid w:val="00DC51E4"/>
    <w:rsid w:val="00DD1FB9"/>
    <w:rsid w:val="00DD37B9"/>
    <w:rsid w:val="00DD3FAA"/>
    <w:rsid w:val="00DD42AE"/>
    <w:rsid w:val="00DD60C3"/>
    <w:rsid w:val="00DD6989"/>
    <w:rsid w:val="00DE1504"/>
    <w:rsid w:val="00DE5121"/>
    <w:rsid w:val="00DE54D7"/>
    <w:rsid w:val="00DE69B8"/>
    <w:rsid w:val="00DE7BEB"/>
    <w:rsid w:val="00DF0F4A"/>
    <w:rsid w:val="00DF1D8A"/>
    <w:rsid w:val="00DF2DC3"/>
    <w:rsid w:val="00DF3249"/>
    <w:rsid w:val="00DF369B"/>
    <w:rsid w:val="00DF41F9"/>
    <w:rsid w:val="00DF437D"/>
    <w:rsid w:val="00DF4D86"/>
    <w:rsid w:val="00DF522B"/>
    <w:rsid w:val="00DF5541"/>
    <w:rsid w:val="00DF6D6A"/>
    <w:rsid w:val="00E001C2"/>
    <w:rsid w:val="00E01373"/>
    <w:rsid w:val="00E03AFD"/>
    <w:rsid w:val="00E042E6"/>
    <w:rsid w:val="00E04BB9"/>
    <w:rsid w:val="00E10E11"/>
    <w:rsid w:val="00E13BF6"/>
    <w:rsid w:val="00E207D0"/>
    <w:rsid w:val="00E25021"/>
    <w:rsid w:val="00E26819"/>
    <w:rsid w:val="00E26921"/>
    <w:rsid w:val="00E31A28"/>
    <w:rsid w:val="00E337CD"/>
    <w:rsid w:val="00E35A85"/>
    <w:rsid w:val="00E41BFA"/>
    <w:rsid w:val="00E4437C"/>
    <w:rsid w:val="00E44AB9"/>
    <w:rsid w:val="00E45597"/>
    <w:rsid w:val="00E47126"/>
    <w:rsid w:val="00E538E4"/>
    <w:rsid w:val="00E5755E"/>
    <w:rsid w:val="00E60524"/>
    <w:rsid w:val="00E605FF"/>
    <w:rsid w:val="00E700E3"/>
    <w:rsid w:val="00E7277D"/>
    <w:rsid w:val="00E73CFB"/>
    <w:rsid w:val="00E74998"/>
    <w:rsid w:val="00E7522F"/>
    <w:rsid w:val="00E77ECC"/>
    <w:rsid w:val="00E8063E"/>
    <w:rsid w:val="00E81EC6"/>
    <w:rsid w:val="00E821FA"/>
    <w:rsid w:val="00E8352F"/>
    <w:rsid w:val="00E842AA"/>
    <w:rsid w:val="00E848C4"/>
    <w:rsid w:val="00E850FF"/>
    <w:rsid w:val="00E853B2"/>
    <w:rsid w:val="00E86F89"/>
    <w:rsid w:val="00E87A09"/>
    <w:rsid w:val="00E87C1B"/>
    <w:rsid w:val="00E90354"/>
    <w:rsid w:val="00E92B15"/>
    <w:rsid w:val="00E93FCD"/>
    <w:rsid w:val="00E954E4"/>
    <w:rsid w:val="00E96511"/>
    <w:rsid w:val="00E96EEB"/>
    <w:rsid w:val="00E9755D"/>
    <w:rsid w:val="00EA02A0"/>
    <w:rsid w:val="00EA211D"/>
    <w:rsid w:val="00EA365B"/>
    <w:rsid w:val="00EA5415"/>
    <w:rsid w:val="00EA667B"/>
    <w:rsid w:val="00EB7041"/>
    <w:rsid w:val="00EB71E7"/>
    <w:rsid w:val="00EC6313"/>
    <w:rsid w:val="00ED0C1F"/>
    <w:rsid w:val="00ED2102"/>
    <w:rsid w:val="00ED2FB6"/>
    <w:rsid w:val="00ED5013"/>
    <w:rsid w:val="00ED7ACA"/>
    <w:rsid w:val="00EE1064"/>
    <w:rsid w:val="00EE12C1"/>
    <w:rsid w:val="00EE38DD"/>
    <w:rsid w:val="00EE4006"/>
    <w:rsid w:val="00EE488C"/>
    <w:rsid w:val="00EF0E85"/>
    <w:rsid w:val="00EF1AF0"/>
    <w:rsid w:val="00F0080A"/>
    <w:rsid w:val="00F00FB8"/>
    <w:rsid w:val="00F02570"/>
    <w:rsid w:val="00F0542B"/>
    <w:rsid w:val="00F05535"/>
    <w:rsid w:val="00F05B4D"/>
    <w:rsid w:val="00F066DA"/>
    <w:rsid w:val="00F140A9"/>
    <w:rsid w:val="00F16BA5"/>
    <w:rsid w:val="00F23D81"/>
    <w:rsid w:val="00F25280"/>
    <w:rsid w:val="00F321AC"/>
    <w:rsid w:val="00F33F87"/>
    <w:rsid w:val="00F35AE4"/>
    <w:rsid w:val="00F36D67"/>
    <w:rsid w:val="00F44F86"/>
    <w:rsid w:val="00F457F9"/>
    <w:rsid w:val="00F46261"/>
    <w:rsid w:val="00F467CB"/>
    <w:rsid w:val="00F50858"/>
    <w:rsid w:val="00F517A0"/>
    <w:rsid w:val="00F5315A"/>
    <w:rsid w:val="00F55AF0"/>
    <w:rsid w:val="00F57EB6"/>
    <w:rsid w:val="00F63961"/>
    <w:rsid w:val="00F6450E"/>
    <w:rsid w:val="00F64D63"/>
    <w:rsid w:val="00F658EB"/>
    <w:rsid w:val="00F66232"/>
    <w:rsid w:val="00F662CA"/>
    <w:rsid w:val="00F701D9"/>
    <w:rsid w:val="00F705D7"/>
    <w:rsid w:val="00F71796"/>
    <w:rsid w:val="00F76FC7"/>
    <w:rsid w:val="00F81368"/>
    <w:rsid w:val="00F827B6"/>
    <w:rsid w:val="00F83120"/>
    <w:rsid w:val="00F8467F"/>
    <w:rsid w:val="00F851A6"/>
    <w:rsid w:val="00F92649"/>
    <w:rsid w:val="00F937ED"/>
    <w:rsid w:val="00F95FC4"/>
    <w:rsid w:val="00F97D5A"/>
    <w:rsid w:val="00FA300C"/>
    <w:rsid w:val="00FA318A"/>
    <w:rsid w:val="00FA35A4"/>
    <w:rsid w:val="00FA4041"/>
    <w:rsid w:val="00FA40BC"/>
    <w:rsid w:val="00FA50F1"/>
    <w:rsid w:val="00FB003C"/>
    <w:rsid w:val="00FB2984"/>
    <w:rsid w:val="00FB34A4"/>
    <w:rsid w:val="00FB3DAA"/>
    <w:rsid w:val="00FB42D7"/>
    <w:rsid w:val="00FB5653"/>
    <w:rsid w:val="00FB6CA8"/>
    <w:rsid w:val="00FC5050"/>
    <w:rsid w:val="00FC672F"/>
    <w:rsid w:val="00FC76AA"/>
    <w:rsid w:val="00FD077D"/>
    <w:rsid w:val="00FD152C"/>
    <w:rsid w:val="00FD6C67"/>
    <w:rsid w:val="00FE1E41"/>
    <w:rsid w:val="00FE6682"/>
    <w:rsid w:val="00FE7294"/>
    <w:rsid w:val="00FF0949"/>
    <w:rsid w:val="00FF1EC1"/>
    <w:rsid w:val="00FF294D"/>
    <w:rsid w:val="00FF336A"/>
    <w:rsid w:val="00FF4892"/>
    <w:rsid w:val="00FF5FAE"/>
    <w:rsid w:val="00FF69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91C"/>
  </w:style>
  <w:style w:type="paragraph" w:styleId="Titolo1">
    <w:name w:val="heading 1"/>
    <w:basedOn w:val="Normale"/>
    <w:next w:val="Normale"/>
    <w:link w:val="Titolo1Carattere"/>
    <w:qFormat/>
    <w:rsid w:val="00FE1E41"/>
    <w:pPr>
      <w:keepNext/>
      <w:spacing w:before="240" w:after="60" w:line="240" w:lineRule="auto"/>
      <w:outlineLvl w:val="0"/>
    </w:pPr>
    <w:rPr>
      <w:rFonts w:ascii="Arial" w:eastAsia="Times New Roman" w:hAnsi="Arial" w:cs="Times New Roman"/>
      <w:b/>
      <w:kern w:val="28"/>
      <w:sz w:val="28"/>
      <w:szCs w:val="20"/>
      <w:lang w:eastAsia="it-IT"/>
    </w:rPr>
  </w:style>
  <w:style w:type="paragraph" w:styleId="Titolo2">
    <w:name w:val="heading 2"/>
    <w:basedOn w:val="Normale"/>
    <w:next w:val="Normale"/>
    <w:link w:val="Titolo2Carattere"/>
    <w:uiPriority w:val="9"/>
    <w:unhideWhenUsed/>
    <w:qFormat/>
    <w:rsid w:val="00267A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312F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E41"/>
    <w:rPr>
      <w:rFonts w:ascii="Arial" w:eastAsia="Times New Roman" w:hAnsi="Arial" w:cs="Times New Roman"/>
      <w:b/>
      <w:kern w:val="28"/>
      <w:sz w:val="28"/>
      <w:szCs w:val="20"/>
      <w:lang w:eastAsia="it-IT"/>
    </w:rPr>
  </w:style>
  <w:style w:type="numbering" w:customStyle="1" w:styleId="Nessunelenco1">
    <w:name w:val="Nessun elenco1"/>
    <w:next w:val="Nessunelenco"/>
    <w:uiPriority w:val="99"/>
    <w:semiHidden/>
    <w:unhideWhenUsed/>
    <w:rsid w:val="00FE1E41"/>
  </w:style>
  <w:style w:type="paragraph" w:customStyle="1" w:styleId="sche4">
    <w:name w:val="sche_4"/>
    <w:rsid w:val="00FE1E41"/>
    <w:pPr>
      <w:widowControl w:val="0"/>
      <w:spacing w:after="0" w:line="240" w:lineRule="auto"/>
      <w:jc w:val="both"/>
    </w:pPr>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FE1E41"/>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FE1E41"/>
    <w:rPr>
      <w:rFonts w:ascii="Times New Roman" w:eastAsia="Times New Roman" w:hAnsi="Times New Roman" w:cs="Times New Roman"/>
      <w:sz w:val="20"/>
      <w:szCs w:val="20"/>
      <w:lang w:eastAsia="it-IT"/>
    </w:rPr>
  </w:style>
  <w:style w:type="character" w:styleId="Collegamentoipertestuale">
    <w:name w:val="Hyperlink"/>
    <w:rsid w:val="00FE1E41"/>
    <w:rPr>
      <w:rFonts w:ascii="Verdana" w:hAnsi="Verdana"/>
      <w:b/>
      <w:color w:val="0000FF"/>
      <w:u w:val="single"/>
      <w:lang w:val="en-US" w:eastAsia="en-US" w:bidi="ar-SA"/>
    </w:rPr>
  </w:style>
  <w:style w:type="paragraph" w:styleId="Pidipagina">
    <w:name w:val="footer"/>
    <w:basedOn w:val="Normale"/>
    <w:link w:val="PidipaginaCarattere"/>
    <w:uiPriority w:val="99"/>
    <w:rsid w:val="00FE1E41"/>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FE1E41"/>
    <w:rPr>
      <w:rFonts w:ascii="Times New Roman" w:eastAsia="Times New Roman" w:hAnsi="Times New Roman" w:cs="Times New Roman"/>
      <w:sz w:val="24"/>
      <w:szCs w:val="24"/>
      <w:lang w:eastAsia="it-IT"/>
    </w:rPr>
  </w:style>
  <w:style w:type="character" w:styleId="Numeropagina">
    <w:name w:val="page number"/>
    <w:basedOn w:val="Carpredefinitoparagrafo"/>
    <w:rsid w:val="00FE1E41"/>
    <w:rPr>
      <w:rFonts w:ascii="Verdana" w:hAnsi="Verdana"/>
      <w:b/>
      <w:lang w:val="en-US" w:eastAsia="en-US" w:bidi="ar-SA"/>
    </w:rPr>
  </w:style>
  <w:style w:type="paragraph" w:styleId="Corpodeltesto">
    <w:name w:val="Body Text"/>
    <w:link w:val="CorpodeltestoCarattere"/>
    <w:rsid w:val="00FE1E41"/>
    <w:pPr>
      <w:widowControl w:val="0"/>
      <w:autoSpaceDE w:val="0"/>
      <w:autoSpaceDN w:val="0"/>
      <w:adjustRightInd w:val="0"/>
      <w:spacing w:after="0" w:line="260" w:lineRule="atLeast"/>
      <w:ind w:firstLine="283"/>
      <w:jc w:val="both"/>
    </w:pPr>
    <w:rPr>
      <w:rFonts w:ascii="Garamond" w:eastAsia="Times New Roman" w:hAnsi="Garamond" w:cs="Garamond"/>
      <w:color w:val="000000"/>
      <w:lang w:eastAsia="it-IT"/>
    </w:rPr>
  </w:style>
  <w:style w:type="character" w:customStyle="1" w:styleId="CorpodeltestoCarattere">
    <w:name w:val="Corpo del testo Carattere"/>
    <w:basedOn w:val="Carpredefinitoparagrafo"/>
    <w:link w:val="Corpodeltesto"/>
    <w:rsid w:val="00FE1E41"/>
    <w:rPr>
      <w:rFonts w:ascii="Garamond" w:eastAsia="Times New Roman" w:hAnsi="Garamond" w:cs="Garamond"/>
      <w:color w:val="000000"/>
      <w:lang w:eastAsia="it-IT"/>
    </w:rPr>
  </w:style>
  <w:style w:type="paragraph" w:customStyle="1" w:styleId="usoboll1">
    <w:name w:val="usoboll1"/>
    <w:basedOn w:val="Normale"/>
    <w:rsid w:val="00FE1E41"/>
    <w:pPr>
      <w:widowControl w:val="0"/>
      <w:spacing w:after="0" w:line="482" w:lineRule="exact"/>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FE1E41"/>
    <w:pPr>
      <w:suppressAutoHyphens/>
      <w:spacing w:after="0" w:line="240" w:lineRule="auto"/>
      <w:jc w:val="both"/>
    </w:pPr>
    <w:rPr>
      <w:rFonts w:ascii="Times New Roman" w:eastAsia="Times New Roman" w:hAnsi="Times New Roman" w:cs="Times New Roman"/>
      <w:sz w:val="24"/>
      <w:szCs w:val="20"/>
      <w:lang w:eastAsia="ar-SA"/>
    </w:rPr>
  </w:style>
  <w:style w:type="paragraph" w:styleId="Intestazione">
    <w:name w:val="header"/>
    <w:basedOn w:val="Normale"/>
    <w:link w:val="IntestazioneCarattere"/>
    <w:uiPriority w:val="99"/>
    <w:rsid w:val="00FE1E41"/>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FE1E41"/>
    <w:rPr>
      <w:rFonts w:ascii="Times New Roman" w:eastAsia="Times New Roman" w:hAnsi="Times New Roman" w:cs="Times New Roman"/>
      <w:sz w:val="24"/>
      <w:szCs w:val="24"/>
      <w:lang w:eastAsia="it-IT"/>
    </w:rPr>
  </w:style>
  <w:style w:type="paragraph" w:customStyle="1" w:styleId="Corpodeltesto210">
    <w:name w:val="Corpo del testo 21"/>
    <w:basedOn w:val="Normale"/>
    <w:rsid w:val="00FE1E41"/>
    <w:pPr>
      <w:spacing w:after="0" w:line="240" w:lineRule="auto"/>
      <w:jc w:val="both"/>
    </w:pPr>
    <w:rPr>
      <w:rFonts w:ascii="Times New Roman" w:eastAsia="Times New Roman" w:hAnsi="Times New Roman" w:cs="Times New Roman"/>
      <w:sz w:val="24"/>
      <w:szCs w:val="20"/>
      <w:lang w:eastAsia="it-IT"/>
    </w:rPr>
  </w:style>
  <w:style w:type="paragraph" w:customStyle="1" w:styleId="Stile">
    <w:name w:val="Stile"/>
    <w:rsid w:val="00FE1E41"/>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NormaleWeb">
    <w:name w:val="Normal (Web)"/>
    <w:basedOn w:val="Normale"/>
    <w:uiPriority w:val="99"/>
    <w:rsid w:val="00FE1E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link w:val="DefaultCarattere"/>
    <w:rsid w:val="00FE1E4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
    <w:name w:val="CM1"/>
    <w:basedOn w:val="Default"/>
    <w:next w:val="Default"/>
    <w:link w:val="CM1Carattere"/>
    <w:uiPriority w:val="99"/>
    <w:rsid w:val="00FE1E41"/>
    <w:pPr>
      <w:widowControl w:val="0"/>
      <w:spacing w:line="413" w:lineRule="atLeast"/>
    </w:pPr>
  </w:style>
  <w:style w:type="character" w:customStyle="1" w:styleId="DefaultCarattere">
    <w:name w:val="Default Carattere"/>
    <w:link w:val="Default"/>
    <w:rsid w:val="00FE1E41"/>
    <w:rPr>
      <w:rFonts w:ascii="Times New Roman" w:eastAsia="Times New Roman" w:hAnsi="Times New Roman" w:cs="Times New Roman"/>
      <w:color w:val="000000"/>
      <w:sz w:val="24"/>
      <w:szCs w:val="24"/>
      <w:lang w:eastAsia="it-IT"/>
    </w:rPr>
  </w:style>
  <w:style w:type="paragraph" w:customStyle="1" w:styleId="BodyText21">
    <w:name w:val="Body Text 21"/>
    <w:basedOn w:val="Normale"/>
    <w:rsid w:val="00FE1E41"/>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M1Carattere">
    <w:name w:val="CM1 Carattere"/>
    <w:link w:val="CM1"/>
    <w:uiPriority w:val="99"/>
    <w:rsid w:val="00FE1E41"/>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FE1E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1E41"/>
    <w:rPr>
      <w:rFonts w:ascii="Tahoma" w:hAnsi="Tahoma" w:cs="Tahoma"/>
      <w:sz w:val="16"/>
      <w:szCs w:val="16"/>
    </w:rPr>
  </w:style>
  <w:style w:type="paragraph" w:styleId="Paragrafoelenco">
    <w:name w:val="List Paragraph"/>
    <w:basedOn w:val="Normale"/>
    <w:uiPriority w:val="34"/>
    <w:qFormat/>
    <w:rsid w:val="008711F0"/>
    <w:pPr>
      <w:ind w:left="720"/>
      <w:contextualSpacing/>
    </w:pPr>
  </w:style>
  <w:style w:type="table" w:styleId="Grigliatabella">
    <w:name w:val="Table Grid"/>
    <w:basedOn w:val="Tabellanormale"/>
    <w:uiPriority w:val="59"/>
    <w:rsid w:val="002F1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5A4F35"/>
    <w:pPr>
      <w:spacing w:after="0" w:line="240" w:lineRule="auto"/>
    </w:pPr>
  </w:style>
  <w:style w:type="paragraph" w:styleId="Citazione">
    <w:name w:val="Quote"/>
    <w:basedOn w:val="Normale"/>
    <w:next w:val="Normale"/>
    <w:link w:val="CitazioneCarattere"/>
    <w:uiPriority w:val="29"/>
    <w:qFormat/>
    <w:rsid w:val="000D74C2"/>
    <w:rPr>
      <w:i/>
      <w:iCs/>
      <w:color w:val="000000" w:themeColor="text1"/>
    </w:rPr>
  </w:style>
  <w:style w:type="character" w:customStyle="1" w:styleId="CitazioneCarattere">
    <w:name w:val="Citazione Carattere"/>
    <w:basedOn w:val="Carpredefinitoparagrafo"/>
    <w:link w:val="Citazione"/>
    <w:uiPriority w:val="29"/>
    <w:rsid w:val="000D74C2"/>
    <w:rPr>
      <w:i/>
      <w:iCs/>
      <w:color w:val="000000" w:themeColor="text1"/>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4E0106"/>
    <w:pPr>
      <w:spacing w:after="160" w:line="240" w:lineRule="exact"/>
    </w:pPr>
    <w:rPr>
      <w:rFonts w:ascii="Tahoma" w:eastAsia="Times New Roman" w:hAnsi="Tahoma" w:cs="Tahoma"/>
      <w:sz w:val="20"/>
      <w:szCs w:val="20"/>
      <w:lang w:val="en-US"/>
    </w:rPr>
  </w:style>
  <w:style w:type="character" w:customStyle="1" w:styleId="Titolo3Carattere">
    <w:name w:val="Titolo 3 Carattere"/>
    <w:basedOn w:val="Carpredefinitoparagrafo"/>
    <w:link w:val="Titolo3"/>
    <w:uiPriority w:val="9"/>
    <w:rsid w:val="00312F87"/>
    <w:rPr>
      <w:rFonts w:asciiTheme="majorHAnsi" w:eastAsiaTheme="majorEastAsia" w:hAnsiTheme="majorHAnsi" w:cstheme="majorBidi"/>
      <w:b/>
      <w:bCs/>
      <w:color w:val="4F81BD" w:themeColor="accent1"/>
    </w:rPr>
  </w:style>
  <w:style w:type="table" w:customStyle="1" w:styleId="Grigliatabella1">
    <w:name w:val="Griglia tabella1"/>
    <w:basedOn w:val="Tabellanormale"/>
    <w:next w:val="Grigliatabella"/>
    <w:uiPriority w:val="59"/>
    <w:rsid w:val="00C3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10modulistica">
    <w:name w:val="Testo 10 modulistica"/>
    <w:basedOn w:val="Normale"/>
    <w:rsid w:val="00D77D2E"/>
    <w:pPr>
      <w:suppressAutoHyphens/>
      <w:autoSpaceDN w:val="0"/>
      <w:spacing w:after="0" w:line="288" w:lineRule="atLeast"/>
      <w:ind w:firstLine="360"/>
      <w:jc w:val="both"/>
      <w:textAlignment w:val="baseline"/>
    </w:pPr>
    <w:rPr>
      <w:rFonts w:ascii="NewAster" w:eastAsia="Times New Roman" w:hAnsi="NewAster" w:cs="NewAster"/>
      <w:color w:val="000000"/>
      <w:kern w:val="3"/>
      <w:sz w:val="20"/>
      <w:szCs w:val="20"/>
      <w:lang w:eastAsia="it-IT"/>
    </w:rPr>
  </w:style>
  <w:style w:type="paragraph" w:customStyle="1" w:styleId="Standard">
    <w:name w:val="Standard"/>
    <w:rsid w:val="00D77D2E"/>
    <w:pPr>
      <w:suppressAutoHyphens/>
      <w:autoSpaceDN w:val="0"/>
      <w:spacing w:after="0" w:line="240" w:lineRule="auto"/>
      <w:textAlignment w:val="baseline"/>
    </w:pPr>
    <w:rPr>
      <w:rFonts w:ascii="Cambria" w:eastAsia="Cambria" w:hAnsi="Cambria" w:cs="Times New Roman"/>
      <w:kern w:val="3"/>
      <w:sz w:val="24"/>
      <w:szCs w:val="24"/>
    </w:rPr>
  </w:style>
  <w:style w:type="paragraph" w:customStyle="1" w:styleId="Paragrafoelenco1">
    <w:name w:val="Paragrafo elenco1"/>
    <w:basedOn w:val="Normale"/>
    <w:rsid w:val="00B10538"/>
    <w:pPr>
      <w:spacing w:after="0" w:line="240" w:lineRule="auto"/>
      <w:ind w:left="720"/>
    </w:pPr>
    <w:rPr>
      <w:rFonts w:ascii="Calibri" w:eastAsia="Times New Roman" w:hAnsi="Calibri" w:cs="Calibri"/>
    </w:rPr>
  </w:style>
  <w:style w:type="paragraph" w:customStyle="1" w:styleId="Didefault">
    <w:name w:val="Di default"/>
    <w:rsid w:val="00B1053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pt-PT" w:eastAsia="it-IT"/>
    </w:rPr>
  </w:style>
  <w:style w:type="paragraph" w:customStyle="1" w:styleId="Testo">
    <w:name w:val="Testo"/>
    <w:link w:val="TestoCarattereCarattere"/>
    <w:rsid w:val="001D5970"/>
    <w:pPr>
      <w:widowControl w:val="0"/>
      <w:suppressAutoHyphens/>
      <w:spacing w:before="40" w:after="20" w:line="240" w:lineRule="auto"/>
      <w:jc w:val="both"/>
    </w:pPr>
    <w:rPr>
      <w:rFonts w:ascii="Calibri" w:eastAsia="Arial Unicode MS" w:hAnsi="Calibri" w:cs="Times New Roman"/>
      <w:szCs w:val="20"/>
    </w:rPr>
  </w:style>
  <w:style w:type="character" w:customStyle="1" w:styleId="TestoCarattereCarattere">
    <w:name w:val="Testo Carattere Carattere"/>
    <w:link w:val="Testo"/>
    <w:rsid w:val="001D5970"/>
    <w:rPr>
      <w:rFonts w:ascii="Calibri" w:eastAsia="Arial Unicode MS" w:hAnsi="Calibri" w:cs="Times New Roman"/>
      <w:szCs w:val="20"/>
    </w:rPr>
  </w:style>
  <w:style w:type="character" w:styleId="Rimandocommento">
    <w:name w:val="annotation reference"/>
    <w:basedOn w:val="Carpredefinitoparagrafo"/>
    <w:uiPriority w:val="99"/>
    <w:semiHidden/>
    <w:unhideWhenUsed/>
    <w:rsid w:val="001D5970"/>
    <w:rPr>
      <w:sz w:val="16"/>
      <w:szCs w:val="16"/>
    </w:rPr>
  </w:style>
  <w:style w:type="paragraph" w:styleId="Testocommento">
    <w:name w:val="annotation text"/>
    <w:basedOn w:val="Normale"/>
    <w:link w:val="TestocommentoCarattere"/>
    <w:uiPriority w:val="99"/>
    <w:semiHidden/>
    <w:unhideWhenUsed/>
    <w:rsid w:val="001D597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D5970"/>
    <w:rPr>
      <w:sz w:val="20"/>
      <w:szCs w:val="20"/>
    </w:rPr>
  </w:style>
  <w:style w:type="paragraph" w:styleId="Soggettocommento">
    <w:name w:val="annotation subject"/>
    <w:basedOn w:val="Testocommento"/>
    <w:next w:val="Testocommento"/>
    <w:link w:val="SoggettocommentoCarattere"/>
    <w:uiPriority w:val="99"/>
    <w:semiHidden/>
    <w:unhideWhenUsed/>
    <w:rsid w:val="001D5970"/>
    <w:rPr>
      <w:b/>
      <w:bCs/>
    </w:rPr>
  </w:style>
  <w:style w:type="character" w:customStyle="1" w:styleId="SoggettocommentoCarattere">
    <w:name w:val="Soggetto commento Carattere"/>
    <w:basedOn w:val="TestocommentoCarattere"/>
    <w:link w:val="Soggettocommento"/>
    <w:uiPriority w:val="99"/>
    <w:semiHidden/>
    <w:rsid w:val="001D5970"/>
    <w:rPr>
      <w:b/>
      <w:bCs/>
      <w:sz w:val="20"/>
      <w:szCs w:val="20"/>
    </w:rPr>
  </w:style>
  <w:style w:type="character" w:customStyle="1" w:styleId="apple-converted-space">
    <w:name w:val="apple-converted-space"/>
    <w:basedOn w:val="Carpredefinitoparagrafo"/>
    <w:rsid w:val="00DB1047"/>
  </w:style>
  <w:style w:type="table" w:customStyle="1" w:styleId="Grigliatabella2">
    <w:name w:val="Griglia tabella2"/>
    <w:basedOn w:val="Tabellanormale"/>
    <w:next w:val="Grigliatabella"/>
    <w:uiPriority w:val="59"/>
    <w:locked/>
    <w:rsid w:val="00702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unhideWhenUsed/>
    <w:rsid w:val="009C51D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C51DE"/>
    <w:rPr>
      <w:sz w:val="20"/>
      <w:szCs w:val="20"/>
    </w:rPr>
  </w:style>
  <w:style w:type="character" w:styleId="Rimandonotaapidipagina">
    <w:name w:val="footnote reference"/>
    <w:basedOn w:val="Carpredefinitoparagrafo"/>
    <w:semiHidden/>
    <w:unhideWhenUsed/>
    <w:rsid w:val="009C51DE"/>
    <w:rPr>
      <w:vertAlign w:val="superscript"/>
    </w:rPr>
  </w:style>
  <w:style w:type="character" w:customStyle="1" w:styleId="Titolo2Carattere">
    <w:name w:val="Titolo 2 Carattere"/>
    <w:basedOn w:val="Carpredefinitoparagrafo"/>
    <w:link w:val="Titolo2"/>
    <w:uiPriority w:val="9"/>
    <w:rsid w:val="00267AAA"/>
    <w:rPr>
      <w:rFonts w:asciiTheme="majorHAnsi" w:eastAsiaTheme="majorEastAsia" w:hAnsiTheme="majorHAnsi" w:cstheme="majorBidi"/>
      <w:b/>
      <w:bCs/>
      <w:color w:val="4F81BD" w:themeColor="accent1"/>
      <w:sz w:val="26"/>
      <w:szCs w:val="26"/>
    </w:rPr>
  </w:style>
  <w:style w:type="table" w:customStyle="1" w:styleId="Grigliatabella21">
    <w:name w:val="Griglia tabella21"/>
    <w:basedOn w:val="Tabellanormale"/>
    <w:next w:val="Grigliatabella"/>
    <w:uiPriority w:val="59"/>
    <w:locked/>
    <w:rsid w:val="000C0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bodytext">
    <w:name w:val="gmail-msobodytext"/>
    <w:basedOn w:val="Normale"/>
    <w:rsid w:val="00845D55"/>
    <w:pPr>
      <w:spacing w:before="100" w:beforeAutospacing="1" w:after="100" w:afterAutospacing="1" w:line="240" w:lineRule="auto"/>
    </w:pPr>
    <w:rPr>
      <w:rFonts w:ascii="Times New Roman" w:hAnsi="Times New Roman" w:cs="Times New Roman"/>
      <w:sz w:val="24"/>
      <w:szCs w:val="24"/>
      <w:lang w:eastAsia="it-IT"/>
    </w:rPr>
  </w:style>
  <w:style w:type="paragraph" w:customStyle="1" w:styleId="gmail-msolistparagraph">
    <w:name w:val="gmail-msolistparagraph"/>
    <w:basedOn w:val="Normale"/>
    <w:rsid w:val="00845D55"/>
    <w:pPr>
      <w:spacing w:before="100" w:beforeAutospacing="1" w:after="100" w:afterAutospacing="1" w:line="240" w:lineRule="auto"/>
    </w:pPr>
    <w:rPr>
      <w:rFonts w:ascii="Times New Roman" w:hAnsi="Times New Roman" w:cs="Times New Roman"/>
      <w:sz w:val="24"/>
      <w:szCs w:val="24"/>
      <w:lang w:eastAsia="it-IT"/>
    </w:rPr>
  </w:style>
  <w:style w:type="character" w:customStyle="1" w:styleId="WW-Absatz-Standardschriftart1111111111111111">
    <w:name w:val="WW-Absatz-Standardschriftart1111111111111111"/>
    <w:rsid w:val="00DF369B"/>
  </w:style>
  <w:style w:type="character" w:styleId="Collegamentovisitato">
    <w:name w:val="FollowedHyperlink"/>
    <w:basedOn w:val="Carpredefinitoparagrafo"/>
    <w:uiPriority w:val="99"/>
    <w:semiHidden/>
    <w:unhideWhenUsed/>
    <w:rsid w:val="00CC6DFC"/>
    <w:rPr>
      <w:color w:val="800080" w:themeColor="followedHyperlink"/>
      <w:u w:val="single"/>
    </w:rPr>
  </w:style>
  <w:style w:type="paragraph" w:customStyle="1" w:styleId="TESTOLETTERA">
    <w:name w:val="TESTO LETTERA"/>
    <w:basedOn w:val="Normale"/>
    <w:rsid w:val="002D4878"/>
    <w:pPr>
      <w:tabs>
        <w:tab w:val="left" w:pos="1349"/>
      </w:tabs>
      <w:suppressAutoHyphens/>
      <w:spacing w:after="0" w:line="240" w:lineRule="auto"/>
    </w:pPr>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91C"/>
  </w:style>
  <w:style w:type="paragraph" w:styleId="Titolo1">
    <w:name w:val="heading 1"/>
    <w:basedOn w:val="Normale"/>
    <w:next w:val="Normale"/>
    <w:link w:val="Titolo1Carattere"/>
    <w:qFormat/>
    <w:rsid w:val="00FE1E41"/>
    <w:pPr>
      <w:keepNext/>
      <w:spacing w:before="240" w:after="60" w:line="240" w:lineRule="auto"/>
      <w:outlineLvl w:val="0"/>
    </w:pPr>
    <w:rPr>
      <w:rFonts w:ascii="Arial" w:eastAsia="Times New Roman" w:hAnsi="Arial" w:cs="Times New Roman"/>
      <w:b/>
      <w:kern w:val="28"/>
      <w:sz w:val="28"/>
      <w:szCs w:val="20"/>
      <w:lang w:eastAsia="it-IT"/>
    </w:rPr>
  </w:style>
  <w:style w:type="paragraph" w:styleId="Titolo2">
    <w:name w:val="heading 2"/>
    <w:basedOn w:val="Normale"/>
    <w:next w:val="Normale"/>
    <w:link w:val="Titolo2Carattere"/>
    <w:uiPriority w:val="9"/>
    <w:unhideWhenUsed/>
    <w:qFormat/>
    <w:rsid w:val="00267A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312F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FE1E41"/>
    <w:rPr>
      <w:rFonts w:ascii="Arial" w:eastAsia="Times New Roman" w:hAnsi="Arial" w:cs="Times New Roman"/>
      <w:b/>
      <w:kern w:val="28"/>
      <w:sz w:val="28"/>
      <w:szCs w:val="20"/>
      <w:lang w:eastAsia="it-IT"/>
    </w:rPr>
  </w:style>
  <w:style w:type="numbering" w:customStyle="1" w:styleId="Nessunelenco1">
    <w:name w:val="Nessun elenco1"/>
    <w:next w:val="Nessunelenco"/>
    <w:uiPriority w:val="99"/>
    <w:semiHidden/>
    <w:unhideWhenUsed/>
    <w:rsid w:val="00FE1E41"/>
  </w:style>
  <w:style w:type="paragraph" w:customStyle="1" w:styleId="sche4">
    <w:name w:val="sche_4"/>
    <w:rsid w:val="00FE1E41"/>
    <w:pPr>
      <w:widowControl w:val="0"/>
      <w:spacing w:after="0" w:line="240" w:lineRule="auto"/>
      <w:jc w:val="both"/>
    </w:pPr>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FE1E41"/>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atterepredefinitoparagrafo"/>
    <w:link w:val="Rientrocorpodeltesto"/>
    <w:rsid w:val="00FE1E41"/>
    <w:rPr>
      <w:rFonts w:ascii="Times New Roman" w:eastAsia="Times New Roman" w:hAnsi="Times New Roman" w:cs="Times New Roman"/>
      <w:sz w:val="20"/>
      <w:szCs w:val="20"/>
      <w:lang w:eastAsia="it-IT"/>
    </w:rPr>
  </w:style>
  <w:style w:type="character" w:styleId="Collegamentoipertestuale">
    <w:name w:val="Hyperlink"/>
    <w:rsid w:val="00FE1E41"/>
    <w:rPr>
      <w:rFonts w:ascii="Verdana" w:hAnsi="Verdana"/>
      <w:b/>
      <w:color w:val="0000FF"/>
      <w:u w:val="single"/>
      <w:lang w:val="en-US" w:eastAsia="en-US" w:bidi="ar-SA"/>
    </w:rPr>
  </w:style>
  <w:style w:type="paragraph" w:styleId="Pidipagina">
    <w:name w:val="footer"/>
    <w:basedOn w:val="Normale"/>
    <w:link w:val="PidipaginaCarattere"/>
    <w:uiPriority w:val="99"/>
    <w:rsid w:val="00FE1E41"/>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atterepredefinitoparagrafo"/>
    <w:link w:val="Pidipagina"/>
    <w:uiPriority w:val="99"/>
    <w:rsid w:val="00FE1E41"/>
    <w:rPr>
      <w:rFonts w:ascii="Times New Roman" w:eastAsia="Times New Roman" w:hAnsi="Times New Roman" w:cs="Times New Roman"/>
      <w:sz w:val="24"/>
      <w:szCs w:val="24"/>
      <w:lang w:eastAsia="it-IT"/>
    </w:rPr>
  </w:style>
  <w:style w:type="character" w:styleId="Numeropagina">
    <w:name w:val="page number"/>
    <w:basedOn w:val="Caratterepredefinitoparagrafo"/>
    <w:rsid w:val="00FE1E41"/>
    <w:rPr>
      <w:rFonts w:ascii="Verdana" w:hAnsi="Verdana"/>
      <w:b/>
      <w:lang w:val="en-US" w:eastAsia="en-US" w:bidi="ar-SA"/>
    </w:rPr>
  </w:style>
  <w:style w:type="paragraph" w:styleId="Corpodeltesto">
    <w:name w:val="Body Text"/>
    <w:link w:val="CorpodeltestoCarattere"/>
    <w:rsid w:val="00FE1E41"/>
    <w:pPr>
      <w:widowControl w:val="0"/>
      <w:autoSpaceDE w:val="0"/>
      <w:autoSpaceDN w:val="0"/>
      <w:adjustRightInd w:val="0"/>
      <w:spacing w:after="0" w:line="260" w:lineRule="atLeast"/>
      <w:ind w:firstLine="283"/>
      <w:jc w:val="both"/>
    </w:pPr>
    <w:rPr>
      <w:rFonts w:ascii="Garamond" w:eastAsia="Times New Roman" w:hAnsi="Garamond" w:cs="Garamond"/>
      <w:color w:val="000000"/>
      <w:lang w:eastAsia="it-IT"/>
    </w:rPr>
  </w:style>
  <w:style w:type="character" w:customStyle="1" w:styleId="CorpodeltestoCarattere">
    <w:name w:val="Corpo del testo Carattere"/>
    <w:basedOn w:val="Caratterepredefinitoparagrafo"/>
    <w:link w:val="Corpodeltesto"/>
    <w:rsid w:val="00FE1E41"/>
    <w:rPr>
      <w:rFonts w:ascii="Garamond" w:eastAsia="Times New Roman" w:hAnsi="Garamond" w:cs="Garamond"/>
      <w:color w:val="000000"/>
      <w:lang w:eastAsia="it-IT"/>
    </w:rPr>
  </w:style>
  <w:style w:type="paragraph" w:customStyle="1" w:styleId="usoboll1">
    <w:name w:val="usoboll1"/>
    <w:basedOn w:val="Normale"/>
    <w:rsid w:val="00FE1E41"/>
    <w:pPr>
      <w:widowControl w:val="0"/>
      <w:spacing w:after="0" w:line="482" w:lineRule="exact"/>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FE1E41"/>
    <w:pPr>
      <w:suppressAutoHyphens/>
      <w:spacing w:after="0" w:line="240" w:lineRule="auto"/>
      <w:jc w:val="both"/>
    </w:pPr>
    <w:rPr>
      <w:rFonts w:ascii="Times New Roman" w:eastAsia="Times New Roman" w:hAnsi="Times New Roman" w:cs="Times New Roman"/>
      <w:sz w:val="24"/>
      <w:szCs w:val="20"/>
      <w:lang w:eastAsia="ar-SA"/>
    </w:rPr>
  </w:style>
  <w:style w:type="paragraph" w:styleId="Intestazione">
    <w:name w:val="header"/>
    <w:basedOn w:val="Normale"/>
    <w:link w:val="IntestazioneCarattere"/>
    <w:uiPriority w:val="99"/>
    <w:rsid w:val="00FE1E41"/>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atterepredefinitoparagrafo"/>
    <w:link w:val="Intestazione"/>
    <w:uiPriority w:val="99"/>
    <w:rsid w:val="00FE1E41"/>
    <w:rPr>
      <w:rFonts w:ascii="Times New Roman" w:eastAsia="Times New Roman" w:hAnsi="Times New Roman" w:cs="Times New Roman"/>
      <w:sz w:val="24"/>
      <w:szCs w:val="24"/>
      <w:lang w:eastAsia="it-IT"/>
    </w:rPr>
  </w:style>
  <w:style w:type="paragraph" w:customStyle="1" w:styleId="Corpodeltesto210">
    <w:name w:val="Corpo del testo 21"/>
    <w:basedOn w:val="Normale"/>
    <w:rsid w:val="00FE1E41"/>
    <w:pPr>
      <w:spacing w:after="0" w:line="240" w:lineRule="auto"/>
      <w:jc w:val="both"/>
    </w:pPr>
    <w:rPr>
      <w:rFonts w:ascii="Times New Roman" w:eastAsia="Times New Roman" w:hAnsi="Times New Roman" w:cs="Times New Roman"/>
      <w:sz w:val="24"/>
      <w:szCs w:val="20"/>
      <w:lang w:eastAsia="it-IT"/>
    </w:rPr>
  </w:style>
  <w:style w:type="paragraph" w:customStyle="1" w:styleId="Stile">
    <w:name w:val="Stile"/>
    <w:rsid w:val="00FE1E41"/>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NormaleWeb">
    <w:name w:val="Normal (Web)"/>
    <w:basedOn w:val="Normale"/>
    <w:uiPriority w:val="99"/>
    <w:rsid w:val="00FE1E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link w:val="DefaultCarattere"/>
    <w:rsid w:val="00FE1E4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
    <w:name w:val="CM1"/>
    <w:basedOn w:val="Default"/>
    <w:next w:val="Default"/>
    <w:link w:val="CM1Carattere"/>
    <w:uiPriority w:val="99"/>
    <w:rsid w:val="00FE1E41"/>
    <w:pPr>
      <w:widowControl w:val="0"/>
      <w:spacing w:line="413" w:lineRule="atLeast"/>
    </w:pPr>
  </w:style>
  <w:style w:type="character" w:customStyle="1" w:styleId="DefaultCarattere">
    <w:name w:val="Default Carattere"/>
    <w:link w:val="Default"/>
    <w:rsid w:val="00FE1E41"/>
    <w:rPr>
      <w:rFonts w:ascii="Times New Roman" w:eastAsia="Times New Roman" w:hAnsi="Times New Roman" w:cs="Times New Roman"/>
      <w:color w:val="000000"/>
      <w:sz w:val="24"/>
      <w:szCs w:val="24"/>
      <w:lang w:eastAsia="it-IT"/>
    </w:rPr>
  </w:style>
  <w:style w:type="paragraph" w:customStyle="1" w:styleId="BodyText21">
    <w:name w:val="Body Text 21"/>
    <w:basedOn w:val="Normale"/>
    <w:rsid w:val="00FE1E41"/>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M1Carattere">
    <w:name w:val="CM1 Carattere"/>
    <w:link w:val="CM1"/>
    <w:uiPriority w:val="99"/>
    <w:rsid w:val="00FE1E41"/>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FE1E41"/>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E1E41"/>
    <w:rPr>
      <w:rFonts w:ascii="Tahoma" w:hAnsi="Tahoma" w:cs="Tahoma"/>
      <w:sz w:val="16"/>
      <w:szCs w:val="16"/>
    </w:rPr>
  </w:style>
  <w:style w:type="paragraph" w:styleId="Paragrafoelenco">
    <w:name w:val="List Paragraph"/>
    <w:basedOn w:val="Normale"/>
    <w:uiPriority w:val="34"/>
    <w:qFormat/>
    <w:rsid w:val="008711F0"/>
    <w:pPr>
      <w:ind w:left="720"/>
      <w:contextualSpacing/>
    </w:pPr>
  </w:style>
  <w:style w:type="table" w:styleId="Grigliatabella">
    <w:name w:val="Table Grid"/>
    <w:basedOn w:val="Tabellanormale"/>
    <w:uiPriority w:val="59"/>
    <w:rsid w:val="002F1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5A4F35"/>
    <w:pPr>
      <w:spacing w:after="0" w:line="240" w:lineRule="auto"/>
    </w:pPr>
  </w:style>
  <w:style w:type="paragraph" w:styleId="Citazione">
    <w:name w:val="Quote"/>
    <w:basedOn w:val="Normale"/>
    <w:next w:val="Normale"/>
    <w:link w:val="CitazioneCarattere"/>
    <w:uiPriority w:val="29"/>
    <w:qFormat/>
    <w:rsid w:val="000D74C2"/>
    <w:rPr>
      <w:i/>
      <w:iCs/>
      <w:color w:val="000000" w:themeColor="text1"/>
    </w:rPr>
  </w:style>
  <w:style w:type="character" w:customStyle="1" w:styleId="CitazioneCarattere">
    <w:name w:val="Citazione Carattere"/>
    <w:basedOn w:val="Caratterepredefinitoparagrafo"/>
    <w:link w:val="Citazione"/>
    <w:uiPriority w:val="29"/>
    <w:rsid w:val="000D74C2"/>
    <w:rPr>
      <w:i/>
      <w:iCs/>
      <w:color w:val="000000" w:themeColor="text1"/>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4E0106"/>
    <w:pPr>
      <w:spacing w:after="160" w:line="240" w:lineRule="exact"/>
    </w:pPr>
    <w:rPr>
      <w:rFonts w:ascii="Tahoma" w:eastAsia="Times New Roman" w:hAnsi="Tahoma" w:cs="Tahoma"/>
      <w:sz w:val="20"/>
      <w:szCs w:val="20"/>
      <w:lang w:val="en-US"/>
    </w:rPr>
  </w:style>
  <w:style w:type="character" w:customStyle="1" w:styleId="Titolo3Carattere">
    <w:name w:val="Titolo 3 Carattere"/>
    <w:basedOn w:val="Caratterepredefinitoparagrafo"/>
    <w:link w:val="Titolo3"/>
    <w:uiPriority w:val="9"/>
    <w:rsid w:val="00312F87"/>
    <w:rPr>
      <w:rFonts w:asciiTheme="majorHAnsi" w:eastAsiaTheme="majorEastAsia" w:hAnsiTheme="majorHAnsi" w:cstheme="majorBidi"/>
      <w:b/>
      <w:bCs/>
      <w:color w:val="4F81BD" w:themeColor="accent1"/>
    </w:rPr>
  </w:style>
  <w:style w:type="table" w:customStyle="1" w:styleId="Grigliatabella1">
    <w:name w:val="Griglia tabella1"/>
    <w:basedOn w:val="Tabellanormale"/>
    <w:next w:val="Grigliatabella"/>
    <w:uiPriority w:val="59"/>
    <w:rsid w:val="00C3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10modulistica">
    <w:name w:val="Testo 10 modulistica"/>
    <w:basedOn w:val="Normale"/>
    <w:rsid w:val="00D77D2E"/>
    <w:pPr>
      <w:suppressAutoHyphens/>
      <w:autoSpaceDN w:val="0"/>
      <w:spacing w:after="0" w:line="288" w:lineRule="atLeast"/>
      <w:ind w:firstLine="360"/>
      <w:jc w:val="both"/>
      <w:textAlignment w:val="baseline"/>
    </w:pPr>
    <w:rPr>
      <w:rFonts w:ascii="NewAster" w:eastAsia="Times New Roman" w:hAnsi="NewAster" w:cs="NewAster"/>
      <w:color w:val="000000"/>
      <w:kern w:val="3"/>
      <w:sz w:val="20"/>
      <w:szCs w:val="20"/>
      <w:lang w:eastAsia="it-IT"/>
    </w:rPr>
  </w:style>
  <w:style w:type="paragraph" w:customStyle="1" w:styleId="Standard">
    <w:name w:val="Standard"/>
    <w:rsid w:val="00D77D2E"/>
    <w:pPr>
      <w:suppressAutoHyphens/>
      <w:autoSpaceDN w:val="0"/>
      <w:spacing w:after="0" w:line="240" w:lineRule="auto"/>
      <w:textAlignment w:val="baseline"/>
    </w:pPr>
    <w:rPr>
      <w:rFonts w:ascii="Cambria" w:eastAsia="Cambria" w:hAnsi="Cambria" w:cs="Times New Roman"/>
      <w:kern w:val="3"/>
      <w:sz w:val="24"/>
      <w:szCs w:val="24"/>
    </w:rPr>
  </w:style>
  <w:style w:type="paragraph" w:customStyle="1" w:styleId="Paragrafoelenco1">
    <w:name w:val="Paragrafo elenco1"/>
    <w:basedOn w:val="Normale"/>
    <w:rsid w:val="00B10538"/>
    <w:pPr>
      <w:spacing w:after="0" w:line="240" w:lineRule="auto"/>
      <w:ind w:left="720"/>
    </w:pPr>
    <w:rPr>
      <w:rFonts w:ascii="Calibri" w:eastAsia="Times New Roman" w:hAnsi="Calibri" w:cs="Calibri"/>
    </w:rPr>
  </w:style>
  <w:style w:type="paragraph" w:customStyle="1" w:styleId="Didefault">
    <w:name w:val="Di default"/>
    <w:rsid w:val="00B1053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pt-PT" w:eastAsia="it-IT"/>
    </w:rPr>
  </w:style>
  <w:style w:type="paragraph" w:customStyle="1" w:styleId="Testo">
    <w:name w:val="Testo"/>
    <w:link w:val="TestoCarattereCarattere"/>
    <w:rsid w:val="001D5970"/>
    <w:pPr>
      <w:widowControl w:val="0"/>
      <w:suppressAutoHyphens/>
      <w:spacing w:before="40" w:after="20" w:line="240" w:lineRule="auto"/>
      <w:jc w:val="both"/>
    </w:pPr>
    <w:rPr>
      <w:rFonts w:ascii="Calibri" w:eastAsia="Arial Unicode MS" w:hAnsi="Calibri" w:cs="Times New Roman"/>
      <w:szCs w:val="20"/>
    </w:rPr>
  </w:style>
  <w:style w:type="character" w:customStyle="1" w:styleId="TestoCarattereCarattere">
    <w:name w:val="Testo Carattere Carattere"/>
    <w:link w:val="Testo"/>
    <w:rsid w:val="001D5970"/>
    <w:rPr>
      <w:rFonts w:ascii="Calibri" w:eastAsia="Arial Unicode MS" w:hAnsi="Calibri" w:cs="Times New Roman"/>
      <w:szCs w:val="20"/>
    </w:rPr>
  </w:style>
  <w:style w:type="character" w:styleId="Rimandocommento">
    <w:name w:val="annotation reference"/>
    <w:basedOn w:val="Caratterepredefinitoparagrafo"/>
    <w:uiPriority w:val="99"/>
    <w:semiHidden/>
    <w:unhideWhenUsed/>
    <w:rsid w:val="001D5970"/>
    <w:rPr>
      <w:sz w:val="16"/>
      <w:szCs w:val="16"/>
    </w:rPr>
  </w:style>
  <w:style w:type="paragraph" w:styleId="Testocommento">
    <w:name w:val="annotation text"/>
    <w:basedOn w:val="Normale"/>
    <w:link w:val="TestocommentoCarattere"/>
    <w:uiPriority w:val="99"/>
    <w:semiHidden/>
    <w:unhideWhenUsed/>
    <w:rsid w:val="001D5970"/>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1D5970"/>
    <w:rPr>
      <w:sz w:val="20"/>
      <w:szCs w:val="20"/>
    </w:rPr>
  </w:style>
  <w:style w:type="paragraph" w:styleId="Soggettocommento">
    <w:name w:val="annotation subject"/>
    <w:basedOn w:val="Testocommento"/>
    <w:next w:val="Testocommento"/>
    <w:link w:val="SoggettocommentoCarattere"/>
    <w:uiPriority w:val="99"/>
    <w:semiHidden/>
    <w:unhideWhenUsed/>
    <w:rsid w:val="001D5970"/>
    <w:rPr>
      <w:b/>
      <w:bCs/>
    </w:rPr>
  </w:style>
  <w:style w:type="character" w:customStyle="1" w:styleId="SoggettocommentoCarattere">
    <w:name w:val="Soggetto commento Carattere"/>
    <w:basedOn w:val="TestocommentoCarattere"/>
    <w:link w:val="Soggettocommento"/>
    <w:uiPriority w:val="99"/>
    <w:semiHidden/>
    <w:rsid w:val="001D5970"/>
    <w:rPr>
      <w:b/>
      <w:bCs/>
      <w:sz w:val="20"/>
      <w:szCs w:val="20"/>
    </w:rPr>
  </w:style>
  <w:style w:type="character" w:customStyle="1" w:styleId="apple-converted-space">
    <w:name w:val="apple-converted-space"/>
    <w:basedOn w:val="Caratterepredefinitoparagrafo"/>
    <w:rsid w:val="00DB1047"/>
  </w:style>
  <w:style w:type="table" w:customStyle="1" w:styleId="Grigliatabella2">
    <w:name w:val="Griglia tabella2"/>
    <w:basedOn w:val="Tabellanormale"/>
    <w:next w:val="Grigliatabella"/>
    <w:uiPriority w:val="59"/>
    <w:locked/>
    <w:rsid w:val="00702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unhideWhenUsed/>
    <w:rsid w:val="009C51DE"/>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9C51DE"/>
    <w:rPr>
      <w:sz w:val="20"/>
      <w:szCs w:val="20"/>
    </w:rPr>
  </w:style>
  <w:style w:type="character" w:styleId="Rimandonotaapidipagina">
    <w:name w:val="footnote reference"/>
    <w:basedOn w:val="Caratterepredefinitoparagrafo"/>
    <w:semiHidden/>
    <w:unhideWhenUsed/>
    <w:rsid w:val="009C51DE"/>
    <w:rPr>
      <w:vertAlign w:val="superscript"/>
    </w:rPr>
  </w:style>
  <w:style w:type="character" w:customStyle="1" w:styleId="Titolo2Carattere">
    <w:name w:val="Titolo 2 Carattere"/>
    <w:basedOn w:val="Caratterepredefinitoparagrafo"/>
    <w:link w:val="Titolo2"/>
    <w:uiPriority w:val="9"/>
    <w:rsid w:val="00267AAA"/>
    <w:rPr>
      <w:rFonts w:asciiTheme="majorHAnsi" w:eastAsiaTheme="majorEastAsia" w:hAnsiTheme="majorHAnsi" w:cstheme="majorBidi"/>
      <w:b/>
      <w:bCs/>
      <w:color w:val="4F81BD" w:themeColor="accent1"/>
      <w:sz w:val="26"/>
      <w:szCs w:val="26"/>
    </w:rPr>
  </w:style>
  <w:style w:type="table" w:customStyle="1" w:styleId="Grigliatabella21">
    <w:name w:val="Griglia tabella21"/>
    <w:basedOn w:val="Tabellanormale"/>
    <w:next w:val="Grigliatabella"/>
    <w:uiPriority w:val="59"/>
    <w:locked/>
    <w:rsid w:val="000C0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bodytext">
    <w:name w:val="gmail-msobodytext"/>
    <w:basedOn w:val="Normale"/>
    <w:rsid w:val="00845D55"/>
    <w:pPr>
      <w:spacing w:before="100" w:beforeAutospacing="1" w:after="100" w:afterAutospacing="1" w:line="240" w:lineRule="auto"/>
    </w:pPr>
    <w:rPr>
      <w:rFonts w:ascii="Times New Roman" w:hAnsi="Times New Roman" w:cs="Times New Roman"/>
      <w:sz w:val="24"/>
      <w:szCs w:val="24"/>
      <w:lang w:eastAsia="it-IT"/>
    </w:rPr>
  </w:style>
  <w:style w:type="paragraph" w:customStyle="1" w:styleId="gmail-msolistparagraph">
    <w:name w:val="gmail-msolistparagraph"/>
    <w:basedOn w:val="Normale"/>
    <w:rsid w:val="00845D55"/>
    <w:pPr>
      <w:spacing w:before="100" w:beforeAutospacing="1" w:after="100" w:afterAutospacing="1" w:line="240" w:lineRule="auto"/>
    </w:pPr>
    <w:rPr>
      <w:rFonts w:ascii="Times New Roman" w:hAnsi="Times New Roman" w:cs="Times New Roman"/>
      <w:sz w:val="24"/>
      <w:szCs w:val="24"/>
      <w:lang w:eastAsia="it-IT"/>
    </w:rPr>
  </w:style>
  <w:style w:type="character" w:customStyle="1" w:styleId="WW-Absatz-Standardschriftart1111111111111111">
    <w:name w:val="WW-Absatz-Standardschriftart1111111111111111"/>
    <w:rsid w:val="00DF369B"/>
  </w:style>
  <w:style w:type="character" w:styleId="Collegamentovisitato">
    <w:name w:val="FollowedHyperlink"/>
    <w:basedOn w:val="Caratterepredefinitoparagrafo"/>
    <w:uiPriority w:val="99"/>
    <w:semiHidden/>
    <w:unhideWhenUsed/>
    <w:rsid w:val="00CC6DFC"/>
    <w:rPr>
      <w:color w:val="800080" w:themeColor="followedHyperlink"/>
      <w:u w:val="single"/>
    </w:rPr>
  </w:style>
  <w:style w:type="paragraph" w:customStyle="1" w:styleId="TESTOLETTERA">
    <w:name w:val="TESTO LETTERA"/>
    <w:basedOn w:val="Normale"/>
    <w:rsid w:val="002D4878"/>
    <w:pPr>
      <w:tabs>
        <w:tab w:val="left" w:pos="1349"/>
      </w:tabs>
      <w:suppressAutoHyphens/>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139346783">
      <w:bodyDiv w:val="1"/>
      <w:marLeft w:val="0"/>
      <w:marRight w:val="0"/>
      <w:marTop w:val="0"/>
      <w:marBottom w:val="0"/>
      <w:divBdr>
        <w:top w:val="none" w:sz="0" w:space="0" w:color="auto"/>
        <w:left w:val="none" w:sz="0" w:space="0" w:color="auto"/>
        <w:bottom w:val="none" w:sz="0" w:space="0" w:color="auto"/>
        <w:right w:val="none" w:sz="0" w:space="0" w:color="auto"/>
      </w:divBdr>
    </w:div>
    <w:div w:id="460658453">
      <w:bodyDiv w:val="1"/>
      <w:marLeft w:val="0"/>
      <w:marRight w:val="0"/>
      <w:marTop w:val="0"/>
      <w:marBottom w:val="0"/>
      <w:divBdr>
        <w:top w:val="none" w:sz="0" w:space="0" w:color="auto"/>
        <w:left w:val="none" w:sz="0" w:space="0" w:color="auto"/>
        <w:bottom w:val="none" w:sz="0" w:space="0" w:color="auto"/>
        <w:right w:val="none" w:sz="0" w:space="0" w:color="auto"/>
      </w:divBdr>
    </w:div>
    <w:div w:id="609320905">
      <w:bodyDiv w:val="1"/>
      <w:marLeft w:val="0"/>
      <w:marRight w:val="0"/>
      <w:marTop w:val="0"/>
      <w:marBottom w:val="0"/>
      <w:divBdr>
        <w:top w:val="none" w:sz="0" w:space="0" w:color="auto"/>
        <w:left w:val="none" w:sz="0" w:space="0" w:color="auto"/>
        <w:bottom w:val="none" w:sz="0" w:space="0" w:color="auto"/>
        <w:right w:val="none" w:sz="0" w:space="0" w:color="auto"/>
      </w:divBdr>
    </w:div>
    <w:div w:id="779379546">
      <w:bodyDiv w:val="1"/>
      <w:marLeft w:val="0"/>
      <w:marRight w:val="0"/>
      <w:marTop w:val="0"/>
      <w:marBottom w:val="0"/>
      <w:divBdr>
        <w:top w:val="none" w:sz="0" w:space="0" w:color="auto"/>
        <w:left w:val="none" w:sz="0" w:space="0" w:color="auto"/>
        <w:bottom w:val="none" w:sz="0" w:space="0" w:color="auto"/>
        <w:right w:val="none" w:sz="0" w:space="0" w:color="auto"/>
      </w:divBdr>
    </w:div>
    <w:div w:id="1039284863">
      <w:bodyDiv w:val="1"/>
      <w:marLeft w:val="0"/>
      <w:marRight w:val="0"/>
      <w:marTop w:val="0"/>
      <w:marBottom w:val="0"/>
      <w:divBdr>
        <w:top w:val="none" w:sz="0" w:space="0" w:color="auto"/>
        <w:left w:val="none" w:sz="0" w:space="0" w:color="auto"/>
        <w:bottom w:val="none" w:sz="0" w:space="0" w:color="auto"/>
        <w:right w:val="none" w:sz="0" w:space="0" w:color="auto"/>
      </w:divBdr>
    </w:div>
    <w:div w:id="1241477798">
      <w:bodyDiv w:val="1"/>
      <w:marLeft w:val="0"/>
      <w:marRight w:val="0"/>
      <w:marTop w:val="0"/>
      <w:marBottom w:val="0"/>
      <w:divBdr>
        <w:top w:val="none" w:sz="0" w:space="0" w:color="auto"/>
        <w:left w:val="none" w:sz="0" w:space="0" w:color="auto"/>
        <w:bottom w:val="none" w:sz="0" w:space="0" w:color="auto"/>
        <w:right w:val="none" w:sz="0" w:space="0" w:color="auto"/>
      </w:divBdr>
    </w:div>
    <w:div w:id="1369720765">
      <w:bodyDiv w:val="1"/>
      <w:marLeft w:val="0"/>
      <w:marRight w:val="0"/>
      <w:marTop w:val="0"/>
      <w:marBottom w:val="0"/>
      <w:divBdr>
        <w:top w:val="none" w:sz="0" w:space="0" w:color="auto"/>
        <w:left w:val="none" w:sz="0" w:space="0" w:color="auto"/>
        <w:bottom w:val="none" w:sz="0" w:space="0" w:color="auto"/>
        <w:right w:val="none" w:sz="0" w:space="0" w:color="auto"/>
      </w:divBdr>
      <w:divsChild>
        <w:div w:id="119804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458836">
      <w:bodyDiv w:val="1"/>
      <w:marLeft w:val="0"/>
      <w:marRight w:val="0"/>
      <w:marTop w:val="0"/>
      <w:marBottom w:val="0"/>
      <w:divBdr>
        <w:top w:val="none" w:sz="0" w:space="0" w:color="auto"/>
        <w:left w:val="none" w:sz="0" w:space="0" w:color="auto"/>
        <w:bottom w:val="none" w:sz="0" w:space="0" w:color="auto"/>
        <w:right w:val="none" w:sz="0" w:space="0" w:color="auto"/>
      </w:divBdr>
    </w:div>
    <w:div w:id="1956860464">
      <w:bodyDiv w:val="1"/>
      <w:marLeft w:val="0"/>
      <w:marRight w:val="0"/>
      <w:marTop w:val="0"/>
      <w:marBottom w:val="0"/>
      <w:divBdr>
        <w:top w:val="none" w:sz="0" w:space="0" w:color="auto"/>
        <w:left w:val="none" w:sz="0" w:space="0" w:color="auto"/>
        <w:bottom w:val="none" w:sz="0" w:space="0" w:color="auto"/>
        <w:right w:val="none" w:sz="0" w:space="0" w:color="auto"/>
      </w:divBdr>
    </w:div>
    <w:div w:id="1966959997">
      <w:bodyDiv w:val="1"/>
      <w:marLeft w:val="0"/>
      <w:marRight w:val="0"/>
      <w:marTop w:val="0"/>
      <w:marBottom w:val="0"/>
      <w:divBdr>
        <w:top w:val="none" w:sz="0" w:space="0" w:color="auto"/>
        <w:left w:val="none" w:sz="0" w:space="0" w:color="auto"/>
        <w:bottom w:val="none" w:sz="0" w:space="0" w:color="auto"/>
        <w:right w:val="none" w:sz="0" w:space="0" w:color="auto"/>
      </w:divBdr>
    </w:div>
    <w:div w:id="1981112898">
      <w:bodyDiv w:val="1"/>
      <w:marLeft w:val="0"/>
      <w:marRight w:val="0"/>
      <w:marTop w:val="0"/>
      <w:marBottom w:val="0"/>
      <w:divBdr>
        <w:top w:val="none" w:sz="0" w:space="0" w:color="auto"/>
        <w:left w:val="none" w:sz="0" w:space="0" w:color="auto"/>
        <w:bottom w:val="none" w:sz="0" w:space="0" w:color="auto"/>
        <w:right w:val="none" w:sz="0" w:space="0" w:color="auto"/>
      </w:divBdr>
    </w:div>
    <w:div w:id="19843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67B5A-CAA4-41A3-9662-D70F992B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1355</Words>
  <Characters>7727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cbr0117</cp:lastModifiedBy>
  <cp:revision>32</cp:revision>
  <cp:lastPrinted>2017-02-27T12:35:00Z</cp:lastPrinted>
  <dcterms:created xsi:type="dcterms:W3CDTF">2018-11-01T19:51:00Z</dcterms:created>
  <dcterms:modified xsi:type="dcterms:W3CDTF">2018-11-27T14:30:00Z</dcterms:modified>
</cp:coreProperties>
</file>